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151A" w:rsidRPr="00305737" w:rsidRDefault="00665D17" w:rsidP="006E0F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737">
        <w:rPr>
          <w:rFonts w:asciiTheme="minorHAnsi" w:hAnsiTheme="minorHAnsi" w:cstheme="minorHAnsi"/>
          <w:sz w:val="24"/>
          <w:szCs w:val="24"/>
        </w:rPr>
        <w:t xml:space="preserve">Znak sprawy: </w:t>
      </w:r>
      <w:r w:rsidR="00305737" w:rsidRPr="00305737">
        <w:rPr>
          <w:rFonts w:asciiTheme="minorHAnsi" w:hAnsiTheme="minorHAnsi" w:cstheme="minorHAnsi"/>
          <w:sz w:val="24"/>
          <w:szCs w:val="24"/>
        </w:rPr>
        <w:t>1001-ILN-1.200.20.2021.2</w:t>
      </w:r>
    </w:p>
    <w:p w:rsidR="006E0F7D" w:rsidRPr="00305737" w:rsidRDefault="006E0F7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76D6B" w:rsidRPr="00305737" w:rsidRDefault="008A1846" w:rsidP="008A1846">
      <w:pPr>
        <w:tabs>
          <w:tab w:val="left" w:pos="2805"/>
          <w:tab w:val="center" w:pos="4536"/>
        </w:tabs>
        <w:rPr>
          <w:rFonts w:asciiTheme="minorHAnsi" w:hAnsiTheme="minorHAnsi" w:cstheme="minorHAnsi"/>
          <w:b/>
          <w:sz w:val="24"/>
          <w:szCs w:val="24"/>
        </w:rPr>
      </w:pPr>
      <w:r w:rsidRPr="00305737">
        <w:rPr>
          <w:rFonts w:asciiTheme="minorHAnsi" w:hAnsiTheme="minorHAnsi" w:cstheme="minorHAnsi"/>
          <w:b/>
          <w:sz w:val="24"/>
          <w:szCs w:val="24"/>
        </w:rPr>
        <w:tab/>
      </w:r>
      <w:r w:rsidRPr="00305737">
        <w:rPr>
          <w:rFonts w:asciiTheme="minorHAnsi" w:hAnsiTheme="minorHAnsi" w:cstheme="minorHAnsi"/>
          <w:b/>
          <w:sz w:val="24"/>
          <w:szCs w:val="24"/>
        </w:rPr>
        <w:tab/>
      </w:r>
      <w:r w:rsidR="00C76D6B" w:rsidRPr="00305737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074BA5" w:rsidRPr="00305737" w:rsidRDefault="0052250D" w:rsidP="00074B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5737">
        <w:rPr>
          <w:rFonts w:asciiTheme="minorHAnsi" w:hAnsiTheme="minorHAnsi" w:cstheme="minorHAnsi"/>
          <w:sz w:val="24"/>
          <w:szCs w:val="24"/>
        </w:rPr>
        <w:t>Odpowiadając na</w:t>
      </w:r>
      <w:r w:rsidR="00C76D6B" w:rsidRPr="00305737">
        <w:rPr>
          <w:rFonts w:asciiTheme="minorHAnsi" w:hAnsiTheme="minorHAnsi" w:cstheme="minorHAnsi"/>
          <w:sz w:val="24"/>
          <w:szCs w:val="24"/>
        </w:rPr>
        <w:t xml:space="preserve"> zaproszeni</w:t>
      </w:r>
      <w:r w:rsidRPr="00305737">
        <w:rPr>
          <w:rFonts w:asciiTheme="minorHAnsi" w:hAnsiTheme="minorHAnsi" w:cstheme="minorHAnsi"/>
          <w:sz w:val="24"/>
          <w:szCs w:val="24"/>
        </w:rPr>
        <w:t>e</w:t>
      </w:r>
      <w:r w:rsidR="00C76D6B" w:rsidRPr="00305737">
        <w:rPr>
          <w:rFonts w:asciiTheme="minorHAnsi" w:hAnsiTheme="minorHAnsi" w:cstheme="minorHAnsi"/>
          <w:sz w:val="24"/>
          <w:szCs w:val="24"/>
        </w:rPr>
        <w:t xml:space="preserve"> do złożenia oferty w postępowaniu o udzielenie zamówi</w:t>
      </w:r>
      <w:r w:rsidR="008A1846" w:rsidRPr="00305737">
        <w:rPr>
          <w:rFonts w:asciiTheme="minorHAnsi" w:hAnsiTheme="minorHAnsi" w:cstheme="minorHAnsi"/>
          <w:sz w:val="24"/>
          <w:szCs w:val="24"/>
        </w:rPr>
        <w:t>enia publicznego prowadzon</w:t>
      </w:r>
      <w:r w:rsidR="00745016">
        <w:rPr>
          <w:rFonts w:asciiTheme="minorHAnsi" w:hAnsiTheme="minorHAnsi" w:cstheme="minorHAnsi"/>
          <w:sz w:val="24"/>
          <w:szCs w:val="24"/>
        </w:rPr>
        <w:t>ym</w:t>
      </w:r>
      <w:bookmarkStart w:id="0" w:name="_GoBack"/>
      <w:bookmarkEnd w:id="0"/>
      <w:r w:rsidR="008A1846" w:rsidRPr="00305737">
        <w:rPr>
          <w:rFonts w:asciiTheme="minorHAnsi" w:hAnsiTheme="minorHAnsi" w:cstheme="minorHAnsi"/>
          <w:sz w:val="24"/>
          <w:szCs w:val="24"/>
        </w:rPr>
        <w:t xml:space="preserve"> z wyłączeniem ustawy przepisów ustawy </w:t>
      </w:r>
      <w:r w:rsidR="00074BA5" w:rsidRPr="00305737">
        <w:rPr>
          <w:rFonts w:asciiTheme="minorHAnsi" w:hAnsiTheme="minorHAnsi" w:cstheme="minorHAnsi"/>
          <w:sz w:val="24"/>
          <w:szCs w:val="24"/>
        </w:rPr>
        <w:t>z dnia 11 września 2019 roku - Prawo zamówień publicznych (t. j. Dz. U. z 2020 r., poz. 1129 ze zm.), ponieważ wartość niniejszego zamówienia nie przekracza kwoty 130 000,00 złotych.</w:t>
      </w:r>
    </w:p>
    <w:p w:rsidR="00074BA5" w:rsidRPr="00305737" w:rsidRDefault="00074BA5" w:rsidP="00074BA5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76D6B" w:rsidRPr="00305737" w:rsidRDefault="00C76D6B" w:rsidP="00074BA5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573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05737">
        <w:rPr>
          <w:rFonts w:asciiTheme="minorHAnsi" w:hAnsiTheme="minorHAnsi" w:cstheme="minorHAnsi"/>
          <w:sz w:val="24"/>
          <w:szCs w:val="24"/>
        </w:rPr>
        <w:t>Ja niżej podpisany:</w:t>
      </w:r>
    </w:p>
    <w:p w:rsidR="00C76D6B" w:rsidRPr="00305737" w:rsidRDefault="00C76D6B" w:rsidP="00A663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5737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0573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</w:t>
      </w:r>
    </w:p>
    <w:p w:rsidR="00C76D6B" w:rsidRPr="00305737" w:rsidRDefault="00C76D6B" w:rsidP="00A663A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5737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C76D6B" w:rsidRPr="00305737" w:rsidRDefault="00C76D6B" w:rsidP="00305737">
      <w:pPr>
        <w:jc w:val="both"/>
        <w:rPr>
          <w:rFonts w:asciiTheme="minorHAnsi" w:hAnsiTheme="minorHAnsi" w:cstheme="minorHAnsi"/>
          <w:sz w:val="24"/>
          <w:szCs w:val="24"/>
        </w:rPr>
      </w:pPr>
      <w:r w:rsidRPr="0030573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0573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:rsidR="00C76D6B" w:rsidRPr="00305737" w:rsidRDefault="00C76D6B" w:rsidP="00305737">
      <w:pPr>
        <w:jc w:val="both"/>
        <w:rPr>
          <w:rFonts w:asciiTheme="minorHAnsi" w:hAnsiTheme="minorHAnsi" w:cstheme="minorHAnsi"/>
          <w:sz w:val="24"/>
          <w:szCs w:val="24"/>
        </w:rPr>
      </w:pPr>
      <w:r w:rsidRPr="00305737">
        <w:rPr>
          <w:rFonts w:asciiTheme="minorHAnsi" w:hAnsiTheme="minorHAnsi" w:cstheme="minorHAnsi"/>
          <w:sz w:val="24"/>
          <w:szCs w:val="24"/>
        </w:rPr>
        <w:t>nazwa oraz adres Wykonawcy</w:t>
      </w:r>
    </w:p>
    <w:p w:rsidR="00906BD4" w:rsidRPr="00305737" w:rsidRDefault="00A663A4" w:rsidP="00A663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5737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305737" w:rsidRPr="00305737">
        <w:rPr>
          <w:rFonts w:asciiTheme="minorHAnsi" w:hAnsiTheme="minorHAnsi" w:cstheme="minorHAnsi"/>
          <w:sz w:val="24"/>
          <w:szCs w:val="24"/>
        </w:rPr>
        <w:t xml:space="preserve">zakupu systemu telewizji dozorowej CCTV </w:t>
      </w:r>
      <w:r w:rsidR="00305737" w:rsidRPr="00305737">
        <w:rPr>
          <w:rFonts w:asciiTheme="minorHAnsi" w:hAnsiTheme="minorHAnsi" w:cstheme="minorHAnsi"/>
          <w:sz w:val="24"/>
          <w:szCs w:val="24"/>
        </w:rPr>
        <w:br/>
        <w:t xml:space="preserve">do wynajmowanego  przez Izbę Administracji Skarbowej w Łodzi obiektu przy ul. Edwarda </w:t>
      </w:r>
      <w:proofErr w:type="spellStart"/>
      <w:r w:rsidR="00305737" w:rsidRPr="00305737">
        <w:rPr>
          <w:rFonts w:asciiTheme="minorHAnsi" w:hAnsiTheme="minorHAnsi" w:cstheme="minorHAnsi"/>
          <w:sz w:val="24"/>
          <w:szCs w:val="24"/>
        </w:rPr>
        <w:t>Gibalskiego</w:t>
      </w:r>
      <w:proofErr w:type="spellEnd"/>
      <w:r w:rsidR="00305737" w:rsidRPr="00305737">
        <w:rPr>
          <w:rFonts w:asciiTheme="minorHAnsi" w:hAnsiTheme="minorHAnsi" w:cstheme="minorHAnsi"/>
          <w:sz w:val="24"/>
          <w:szCs w:val="24"/>
        </w:rPr>
        <w:t xml:space="preserve"> 2/4 w Łodzi</w:t>
      </w:r>
      <w:r w:rsidR="0030573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57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76D6B" w:rsidRPr="00305737">
        <w:rPr>
          <w:rFonts w:asciiTheme="minorHAnsi" w:hAnsiTheme="minorHAnsi" w:cstheme="minorHAnsi"/>
          <w:sz w:val="24"/>
          <w:szCs w:val="24"/>
        </w:rPr>
        <w:t>i oferuj</w:t>
      </w:r>
      <w:r w:rsidR="00EF2526" w:rsidRPr="00305737">
        <w:rPr>
          <w:rFonts w:asciiTheme="minorHAnsi" w:hAnsiTheme="minorHAnsi" w:cstheme="minorHAnsi"/>
          <w:sz w:val="24"/>
          <w:szCs w:val="24"/>
        </w:rPr>
        <w:t>ę</w:t>
      </w:r>
      <w:r w:rsidR="00C76D6B" w:rsidRPr="00305737">
        <w:rPr>
          <w:rFonts w:asciiTheme="minorHAnsi" w:hAnsiTheme="minorHAnsi" w:cstheme="minorHAnsi"/>
          <w:sz w:val="24"/>
          <w:szCs w:val="24"/>
        </w:rPr>
        <w:t xml:space="preserve"> </w:t>
      </w:r>
      <w:r w:rsidRPr="00305737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="00C76D6B" w:rsidRPr="00305737">
        <w:rPr>
          <w:rFonts w:asciiTheme="minorHAnsi" w:hAnsiTheme="minorHAnsi" w:cstheme="minorHAnsi"/>
          <w:bCs/>
          <w:sz w:val="24"/>
          <w:szCs w:val="24"/>
        </w:rPr>
        <w:t>za</w:t>
      </w:r>
      <w:r w:rsidR="00C52414" w:rsidRPr="00305737">
        <w:rPr>
          <w:rFonts w:asciiTheme="minorHAnsi" w:hAnsiTheme="minorHAnsi" w:cstheme="minorHAnsi"/>
          <w:bCs/>
          <w:sz w:val="24"/>
          <w:szCs w:val="24"/>
        </w:rPr>
        <w:t> </w:t>
      </w:r>
      <w:r w:rsidR="00C76D6B" w:rsidRPr="00305737">
        <w:rPr>
          <w:rFonts w:asciiTheme="minorHAnsi" w:hAnsiTheme="minorHAnsi" w:cstheme="minorHAnsi"/>
          <w:bCs/>
          <w:sz w:val="24"/>
          <w:szCs w:val="24"/>
        </w:rPr>
        <w:t xml:space="preserve">cenę brutto </w:t>
      </w:r>
    </w:p>
    <w:p w:rsidR="00906BD4" w:rsidRPr="00305737" w:rsidRDefault="0052250D" w:rsidP="00A663A4">
      <w:pPr>
        <w:pStyle w:val="Akapitzlist"/>
        <w:widowControl w:val="0"/>
        <w:spacing w:after="0" w:line="360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305737">
        <w:rPr>
          <w:rFonts w:asciiTheme="minorHAnsi" w:hAnsiTheme="minorHAnsi" w:cstheme="minorHAnsi"/>
          <w:bCs/>
          <w:sz w:val="24"/>
          <w:szCs w:val="24"/>
        </w:rPr>
        <w:t>w kwocie: ……</w:t>
      </w:r>
      <w:r w:rsidR="00A663A4" w:rsidRPr="00305737">
        <w:rPr>
          <w:rFonts w:asciiTheme="minorHAnsi" w:hAnsiTheme="minorHAnsi" w:cstheme="minorHAnsi"/>
          <w:bCs/>
          <w:sz w:val="24"/>
          <w:szCs w:val="24"/>
        </w:rPr>
        <w:t>…</w:t>
      </w:r>
      <w:r w:rsidR="00906BD4" w:rsidRPr="00305737">
        <w:rPr>
          <w:rFonts w:asciiTheme="minorHAnsi" w:hAnsiTheme="minorHAnsi" w:cstheme="minorHAnsi"/>
          <w:bCs/>
          <w:sz w:val="24"/>
          <w:szCs w:val="24"/>
        </w:rPr>
        <w:t>…….………</w:t>
      </w:r>
      <w:r w:rsidR="00305737">
        <w:rPr>
          <w:rFonts w:asciiTheme="minorHAnsi" w:hAnsiTheme="minorHAnsi" w:cstheme="minorHAnsi"/>
          <w:bCs/>
          <w:sz w:val="24"/>
          <w:szCs w:val="24"/>
        </w:rPr>
        <w:t>…..</w:t>
      </w:r>
      <w:r w:rsidR="00906BD4" w:rsidRPr="00305737">
        <w:rPr>
          <w:rFonts w:asciiTheme="minorHAnsi" w:hAnsiTheme="minorHAnsi" w:cstheme="minorHAnsi"/>
          <w:bCs/>
          <w:sz w:val="24"/>
          <w:szCs w:val="24"/>
        </w:rPr>
        <w:t>.</w:t>
      </w:r>
      <w:r w:rsidRPr="00305737">
        <w:rPr>
          <w:rFonts w:asciiTheme="minorHAnsi" w:hAnsiTheme="minorHAnsi" w:cstheme="minorHAnsi"/>
          <w:bCs/>
          <w:sz w:val="24"/>
          <w:szCs w:val="24"/>
        </w:rPr>
        <w:t>………..</w:t>
      </w:r>
      <w:r w:rsidR="00A663A4" w:rsidRPr="00305737">
        <w:rPr>
          <w:rFonts w:asciiTheme="minorHAnsi" w:hAnsiTheme="minorHAnsi" w:cstheme="minorHAnsi"/>
          <w:bCs/>
          <w:sz w:val="24"/>
          <w:szCs w:val="24"/>
        </w:rPr>
        <w:t xml:space="preserve"> zł</w:t>
      </w:r>
    </w:p>
    <w:p w:rsidR="00C76D6B" w:rsidRPr="00305737" w:rsidRDefault="00C76D6B" w:rsidP="00A663A4">
      <w:pPr>
        <w:pStyle w:val="Akapitzlist"/>
        <w:widowControl w:val="0"/>
        <w:spacing w:after="0" w:line="360" w:lineRule="auto"/>
        <w:ind w:left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737">
        <w:rPr>
          <w:rFonts w:asciiTheme="minorHAnsi" w:hAnsiTheme="minorHAnsi" w:cstheme="minorHAnsi"/>
          <w:bCs/>
          <w:sz w:val="24"/>
          <w:szCs w:val="24"/>
        </w:rPr>
        <w:t>(słownie złotych:</w:t>
      </w:r>
      <w:r w:rsidR="00906BD4" w:rsidRPr="003057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5737">
        <w:rPr>
          <w:rFonts w:asciiTheme="minorHAnsi" w:hAnsiTheme="minorHAnsi" w:cstheme="minorHAnsi"/>
          <w:sz w:val="24"/>
          <w:szCs w:val="24"/>
        </w:rPr>
        <w:t>….........</w:t>
      </w:r>
      <w:r w:rsidR="00A663A4" w:rsidRPr="00305737">
        <w:rPr>
          <w:rFonts w:asciiTheme="minorHAnsi" w:hAnsiTheme="minorHAnsi" w:cstheme="minorHAnsi"/>
          <w:sz w:val="24"/>
          <w:szCs w:val="24"/>
        </w:rPr>
        <w:t>.......</w:t>
      </w:r>
      <w:r w:rsidRPr="00305737">
        <w:rPr>
          <w:rFonts w:asciiTheme="minorHAnsi" w:hAnsiTheme="minorHAnsi" w:cstheme="minorHAnsi"/>
          <w:sz w:val="24"/>
          <w:szCs w:val="24"/>
        </w:rPr>
        <w:t>..............</w:t>
      </w:r>
      <w:r w:rsidR="00906BD4" w:rsidRPr="00305737">
        <w:rPr>
          <w:rFonts w:asciiTheme="minorHAnsi" w:hAnsiTheme="minorHAnsi" w:cstheme="minorHAnsi"/>
          <w:sz w:val="24"/>
          <w:szCs w:val="24"/>
        </w:rPr>
        <w:t>...........................</w:t>
      </w:r>
      <w:r w:rsidRPr="00305737">
        <w:rPr>
          <w:rFonts w:asciiTheme="minorHAnsi" w:hAnsiTheme="minorHAnsi" w:cstheme="minorHAnsi"/>
          <w:sz w:val="24"/>
          <w:szCs w:val="24"/>
        </w:rPr>
        <w:t>.................</w:t>
      </w:r>
      <w:r w:rsidR="00005228" w:rsidRPr="00305737">
        <w:rPr>
          <w:rFonts w:asciiTheme="minorHAnsi" w:hAnsiTheme="minorHAnsi" w:cstheme="minorHAnsi"/>
          <w:sz w:val="24"/>
          <w:szCs w:val="24"/>
        </w:rPr>
        <w:t>........</w:t>
      </w:r>
      <w:r w:rsidRPr="00305737">
        <w:rPr>
          <w:rFonts w:asciiTheme="minorHAnsi" w:hAnsiTheme="minorHAnsi" w:cstheme="minorHAnsi"/>
          <w:sz w:val="24"/>
          <w:szCs w:val="24"/>
        </w:rPr>
        <w:t>..........</w:t>
      </w:r>
      <w:r w:rsidR="00906BD4" w:rsidRPr="00305737">
        <w:rPr>
          <w:rFonts w:asciiTheme="minorHAnsi" w:hAnsiTheme="minorHAnsi" w:cstheme="minorHAnsi"/>
          <w:sz w:val="24"/>
          <w:szCs w:val="24"/>
        </w:rPr>
        <w:t>...................</w:t>
      </w:r>
      <w:r w:rsidRPr="00305737">
        <w:rPr>
          <w:rFonts w:asciiTheme="minorHAnsi" w:hAnsiTheme="minorHAnsi" w:cstheme="minorHAnsi"/>
          <w:sz w:val="24"/>
          <w:szCs w:val="24"/>
        </w:rPr>
        <w:t>.....</w:t>
      </w:r>
      <w:r w:rsidR="00A663A4" w:rsidRPr="00305737">
        <w:rPr>
          <w:rFonts w:asciiTheme="minorHAnsi" w:hAnsiTheme="minorHAnsi" w:cstheme="minorHAnsi"/>
          <w:sz w:val="24"/>
          <w:szCs w:val="24"/>
        </w:rPr>
        <w:br/>
        <w:t>……………………………………</w:t>
      </w:r>
      <w:r w:rsidR="00FD2C13" w:rsidRPr="0030573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305737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="00FD2C13" w:rsidRPr="00305737">
        <w:rPr>
          <w:rFonts w:asciiTheme="minorHAnsi" w:hAnsiTheme="minorHAnsi" w:cstheme="minorHAnsi"/>
          <w:sz w:val="24"/>
          <w:szCs w:val="24"/>
        </w:rPr>
        <w:t>….</w:t>
      </w:r>
      <w:r w:rsidR="00A663A4" w:rsidRPr="00305737">
        <w:rPr>
          <w:rFonts w:asciiTheme="minorHAnsi" w:hAnsiTheme="minorHAnsi" w:cstheme="minorHAnsi"/>
          <w:sz w:val="24"/>
          <w:szCs w:val="24"/>
        </w:rPr>
        <w:t>……...</w:t>
      </w:r>
      <w:r w:rsidRPr="00305737">
        <w:rPr>
          <w:rFonts w:asciiTheme="minorHAnsi" w:hAnsiTheme="minorHAnsi" w:cstheme="minorHAnsi"/>
          <w:sz w:val="24"/>
          <w:szCs w:val="24"/>
        </w:rPr>
        <w:t>)</w:t>
      </w:r>
      <w:r w:rsidR="00EF2526" w:rsidRPr="00305737">
        <w:rPr>
          <w:rFonts w:asciiTheme="minorHAnsi" w:hAnsiTheme="minorHAnsi" w:cstheme="minorHAnsi"/>
          <w:sz w:val="24"/>
          <w:szCs w:val="24"/>
        </w:rPr>
        <w:t>.</w:t>
      </w:r>
    </w:p>
    <w:p w:rsidR="00665D17" w:rsidRPr="00305737" w:rsidRDefault="00665D17" w:rsidP="00665D17">
      <w:pPr>
        <w:pStyle w:val="Standarduser"/>
        <w:jc w:val="both"/>
        <w:rPr>
          <w:rFonts w:asciiTheme="minorHAnsi" w:hAnsiTheme="minorHAnsi" w:cstheme="minorHAnsi"/>
          <w:color w:val="FF0000"/>
          <w:kern w:val="1"/>
        </w:rPr>
      </w:pPr>
    </w:p>
    <w:p w:rsidR="00665D17" w:rsidRPr="00305737" w:rsidRDefault="00665D17" w:rsidP="00665D17">
      <w:pPr>
        <w:pStyle w:val="Standarduser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05737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665D17" w:rsidRPr="00305737" w:rsidRDefault="00665D17" w:rsidP="00665D17">
      <w:pPr>
        <w:pStyle w:val="NormalnyWeb"/>
        <w:numPr>
          <w:ilvl w:val="0"/>
          <w:numId w:val="7"/>
        </w:numPr>
        <w:autoSpaceDN w:val="0"/>
        <w:spacing w:before="0" w:after="0"/>
        <w:ind w:left="993" w:hanging="426"/>
        <w:jc w:val="both"/>
        <w:textAlignment w:val="baseline"/>
        <w:rPr>
          <w:rFonts w:asciiTheme="minorHAnsi" w:hAnsiTheme="minorHAnsi" w:cstheme="minorHAnsi"/>
        </w:rPr>
      </w:pPr>
      <w:r w:rsidRPr="00305737">
        <w:rPr>
          <w:rFonts w:asciiTheme="minorHAnsi" w:hAnsiTheme="minorHAnsi" w:cstheme="minorHAnsi"/>
        </w:rPr>
        <w:t>posiadam kompetencje/uprawnienia do prowadzenia określonej działalności zawodowej;</w:t>
      </w:r>
    </w:p>
    <w:p w:rsidR="00665D17" w:rsidRPr="00305737" w:rsidRDefault="00665D17" w:rsidP="00665D17">
      <w:pPr>
        <w:pStyle w:val="NormalnyWeb"/>
        <w:numPr>
          <w:ilvl w:val="0"/>
          <w:numId w:val="7"/>
        </w:numPr>
        <w:autoSpaceDN w:val="0"/>
        <w:spacing w:before="0" w:after="0"/>
        <w:ind w:left="993" w:hanging="426"/>
        <w:jc w:val="both"/>
        <w:textAlignment w:val="baseline"/>
        <w:rPr>
          <w:rFonts w:asciiTheme="minorHAnsi" w:hAnsiTheme="minorHAnsi" w:cstheme="minorHAnsi"/>
        </w:rPr>
      </w:pPr>
      <w:r w:rsidRPr="00305737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305737">
        <w:rPr>
          <w:rFonts w:asciiTheme="minorHAnsi" w:hAnsiTheme="minorHAnsi" w:cstheme="minorHAnsi"/>
        </w:rPr>
        <w:br/>
        <w:t>do wykonania zamówienia;</w:t>
      </w:r>
    </w:p>
    <w:p w:rsidR="00665D17" w:rsidRPr="00305737" w:rsidRDefault="00665D17" w:rsidP="00665D17">
      <w:pPr>
        <w:pStyle w:val="NormalnyWeb"/>
        <w:numPr>
          <w:ilvl w:val="0"/>
          <w:numId w:val="7"/>
        </w:numPr>
        <w:autoSpaceDN w:val="0"/>
        <w:spacing w:before="0" w:after="0"/>
        <w:ind w:left="993" w:hanging="426"/>
        <w:jc w:val="both"/>
        <w:textAlignment w:val="baseline"/>
        <w:rPr>
          <w:rFonts w:asciiTheme="minorHAnsi" w:hAnsiTheme="minorHAnsi" w:cstheme="minorHAnsi"/>
        </w:rPr>
      </w:pPr>
      <w:r w:rsidRPr="00305737">
        <w:rPr>
          <w:rFonts w:asciiTheme="minorHAnsi" w:hAnsiTheme="minorHAnsi" w:cstheme="minorHAnsi"/>
        </w:rPr>
        <w:t>znajduję się w sytuacji ekonomicznej i finansowej zapewniającej wykonanie zamówienia.</w:t>
      </w:r>
    </w:p>
    <w:p w:rsidR="00665D17" w:rsidRPr="00305737" w:rsidRDefault="00665D17" w:rsidP="00665D17">
      <w:pPr>
        <w:pStyle w:val="NormalnyWeb"/>
        <w:autoSpaceDN w:val="0"/>
        <w:spacing w:before="0" w:after="0"/>
        <w:ind w:left="993"/>
        <w:jc w:val="both"/>
        <w:textAlignment w:val="baseline"/>
        <w:rPr>
          <w:rFonts w:asciiTheme="minorHAnsi" w:hAnsiTheme="minorHAnsi" w:cstheme="minorHAnsi"/>
        </w:rPr>
      </w:pPr>
    </w:p>
    <w:p w:rsidR="00C76D6B" w:rsidRPr="00305737" w:rsidRDefault="00C76D6B" w:rsidP="00665D17">
      <w:pPr>
        <w:pStyle w:val="NormalnyWeb"/>
        <w:numPr>
          <w:ilvl w:val="0"/>
          <w:numId w:val="1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</w:rPr>
      </w:pPr>
      <w:r w:rsidRPr="00305737">
        <w:rPr>
          <w:rFonts w:asciiTheme="minorHAnsi" w:hAnsiTheme="minorHAnsi" w:cstheme="minorHAnsi"/>
        </w:rPr>
        <w:t>Uważam się za związanego niniejszą ofertą przez okres 30 dni uwzględniając, że termin składania ofert jest pierwszym dniem biegu terminu związania ofertą.</w:t>
      </w:r>
    </w:p>
    <w:p w:rsidR="008A5A21" w:rsidRPr="00305737" w:rsidRDefault="008A5A21" w:rsidP="008A5A21">
      <w:pPr>
        <w:pStyle w:val="NormalnyWeb"/>
        <w:autoSpaceDN w:val="0"/>
        <w:spacing w:before="0" w:after="0"/>
        <w:jc w:val="both"/>
        <w:textAlignment w:val="baseline"/>
        <w:rPr>
          <w:rFonts w:asciiTheme="minorHAnsi" w:hAnsiTheme="minorHAnsi" w:cstheme="minorHAnsi"/>
        </w:rPr>
      </w:pPr>
    </w:p>
    <w:p w:rsidR="008A5A21" w:rsidRPr="00305737" w:rsidRDefault="008A5A21" w:rsidP="008A5A21">
      <w:pPr>
        <w:pStyle w:val="NormalnyWeb"/>
        <w:autoSpaceDN w:val="0"/>
        <w:spacing w:before="0" w:after="0"/>
        <w:jc w:val="both"/>
        <w:textAlignment w:val="baseline"/>
        <w:rPr>
          <w:rFonts w:asciiTheme="minorHAnsi" w:hAnsiTheme="minorHAnsi" w:cstheme="minorHAnsi"/>
        </w:rPr>
      </w:pPr>
    </w:p>
    <w:p w:rsidR="00C76D6B" w:rsidRPr="00305737" w:rsidRDefault="00C76D6B" w:rsidP="00665D17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05737">
        <w:rPr>
          <w:rFonts w:asciiTheme="minorHAnsi" w:hAnsiTheme="minorHAnsi" w:cstheme="minorHAnsi"/>
        </w:rPr>
        <w:lastRenderedPageBreak/>
        <w:t>Wszelką korespondencję w sprawie niniejszego postępowania należy kierować do:</w:t>
      </w:r>
    </w:p>
    <w:p w:rsidR="00C76D6B" w:rsidRPr="00305737" w:rsidRDefault="00C76D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76D6B" w:rsidRPr="00305737" w:rsidRDefault="00C76D6B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05737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C76D6B" w:rsidRPr="00305737" w:rsidRDefault="00C76D6B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05737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C76D6B" w:rsidRPr="00305737" w:rsidRDefault="00C76D6B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05737">
        <w:rPr>
          <w:rFonts w:asciiTheme="minorHAnsi" w:hAnsiTheme="minorHAnsi" w:cstheme="minorHAnsi"/>
          <w:sz w:val="24"/>
          <w:szCs w:val="24"/>
        </w:rPr>
        <w:t>Telefon ………………………………….…. Faks………………..…………...….……….</w:t>
      </w:r>
    </w:p>
    <w:p w:rsidR="00C76D6B" w:rsidRPr="00305737" w:rsidRDefault="00C76D6B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05737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4D14A3" w:rsidRPr="00305737" w:rsidRDefault="004D14A3" w:rsidP="004D14A3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14A3" w:rsidRPr="00305737" w:rsidRDefault="004D14A3" w:rsidP="004D14A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14A3" w:rsidRPr="00305737" w:rsidRDefault="004D14A3" w:rsidP="004D14A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14A3" w:rsidRPr="00305737" w:rsidRDefault="004D14A3" w:rsidP="004D14A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14A3" w:rsidRPr="00305737" w:rsidRDefault="004D14A3" w:rsidP="004D14A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14A3" w:rsidRPr="00305737" w:rsidRDefault="004D14A3" w:rsidP="004D14A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705B" w:rsidRPr="00305737" w:rsidRDefault="0075705B" w:rsidP="004D14A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705B" w:rsidRPr="00305737" w:rsidRDefault="008A5A21" w:rsidP="008A5A21">
      <w:pPr>
        <w:pStyle w:val="Akapitzlist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05737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305737">
        <w:rPr>
          <w:rFonts w:asciiTheme="minorHAnsi" w:hAnsiTheme="minorHAnsi" w:cstheme="minorHAnsi"/>
          <w:sz w:val="20"/>
          <w:szCs w:val="20"/>
        </w:rPr>
        <w:br/>
        <w:t>podpis Wykonawcy</w:t>
      </w:r>
    </w:p>
    <w:sectPr w:rsidR="0075705B" w:rsidRPr="00305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F4" w:rsidRDefault="001A12F4">
      <w:pPr>
        <w:spacing w:after="0" w:line="240" w:lineRule="auto"/>
      </w:pPr>
      <w:r>
        <w:separator/>
      </w:r>
    </w:p>
  </w:endnote>
  <w:endnote w:type="continuationSeparator" w:id="0">
    <w:p w:rsidR="001A12F4" w:rsidRDefault="001A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F4" w:rsidRDefault="001A12F4">
      <w:pPr>
        <w:spacing w:after="0" w:line="240" w:lineRule="auto"/>
      </w:pPr>
      <w:r>
        <w:separator/>
      </w:r>
    </w:p>
  </w:footnote>
  <w:footnote w:type="continuationSeparator" w:id="0">
    <w:p w:rsidR="001A12F4" w:rsidRDefault="001A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46" w:rsidRPr="00305737" w:rsidRDefault="008A1846" w:rsidP="00305737">
    <w:pPr>
      <w:spacing w:after="120"/>
      <w:jc w:val="center"/>
      <w:rPr>
        <w:rFonts w:ascii="Times New Roman" w:hAnsi="Times New Roman" w:cs="Times New Roman"/>
        <w:i/>
        <w:sz w:val="18"/>
        <w:szCs w:val="18"/>
      </w:rPr>
    </w:pPr>
    <w:r w:rsidRPr="008A1846">
      <w:rPr>
        <w:rFonts w:ascii="Times New Roman" w:hAnsi="Times New Roman" w:cs="Times New Roman"/>
        <w:i/>
        <w:sz w:val="18"/>
        <w:szCs w:val="18"/>
      </w:rPr>
      <w:t>Postępowanie o udzielenie zamówienia publicznego w zakresie</w:t>
    </w:r>
    <w:r w:rsidRPr="00305737">
      <w:rPr>
        <w:rFonts w:ascii="Times New Roman" w:hAnsi="Times New Roman" w:cs="Times New Roman"/>
        <w:i/>
        <w:sz w:val="18"/>
        <w:szCs w:val="18"/>
      </w:rPr>
      <w:t xml:space="preserve"> </w:t>
    </w:r>
    <w:r w:rsidR="00305737">
      <w:rPr>
        <w:rFonts w:ascii="Times New Roman" w:hAnsi="Times New Roman" w:cs="Times New Roman"/>
        <w:i/>
        <w:sz w:val="18"/>
        <w:szCs w:val="18"/>
      </w:rPr>
      <w:t>z</w:t>
    </w:r>
    <w:r w:rsidR="00305737" w:rsidRPr="00305737">
      <w:rPr>
        <w:rFonts w:ascii="Times New Roman" w:hAnsi="Times New Roman" w:cs="Times New Roman"/>
        <w:i/>
        <w:sz w:val="18"/>
        <w:szCs w:val="18"/>
      </w:rPr>
      <w:t>akup</w:t>
    </w:r>
    <w:r w:rsidR="00305737">
      <w:rPr>
        <w:rFonts w:ascii="Times New Roman" w:hAnsi="Times New Roman" w:cs="Times New Roman"/>
        <w:i/>
        <w:sz w:val="18"/>
        <w:szCs w:val="18"/>
      </w:rPr>
      <w:t>u</w:t>
    </w:r>
    <w:r w:rsidR="00305737" w:rsidRPr="00305737">
      <w:rPr>
        <w:rFonts w:ascii="Times New Roman" w:hAnsi="Times New Roman" w:cs="Times New Roman"/>
        <w:i/>
        <w:sz w:val="18"/>
        <w:szCs w:val="18"/>
      </w:rPr>
      <w:t xml:space="preserve"> systemu telewizji dozorowej CCTV </w:t>
    </w:r>
    <w:r w:rsidR="00305737">
      <w:rPr>
        <w:rFonts w:ascii="Times New Roman" w:hAnsi="Times New Roman" w:cs="Times New Roman"/>
        <w:i/>
        <w:sz w:val="18"/>
        <w:szCs w:val="18"/>
      </w:rPr>
      <w:br/>
    </w:r>
    <w:r w:rsidR="00305737" w:rsidRPr="00305737">
      <w:rPr>
        <w:rFonts w:ascii="Times New Roman" w:hAnsi="Times New Roman" w:cs="Times New Roman"/>
        <w:i/>
        <w:sz w:val="18"/>
        <w:szCs w:val="18"/>
      </w:rPr>
      <w:t xml:space="preserve">do wynajmowanego  przez Izbę Administracji Skarbowej w Łodzi obiektu przy ul. Edwarda </w:t>
    </w:r>
    <w:proofErr w:type="spellStart"/>
    <w:r w:rsidR="00305737" w:rsidRPr="00305737">
      <w:rPr>
        <w:rFonts w:ascii="Times New Roman" w:hAnsi="Times New Roman" w:cs="Times New Roman"/>
        <w:i/>
        <w:sz w:val="18"/>
        <w:szCs w:val="18"/>
      </w:rPr>
      <w:t>Gibalskiego</w:t>
    </w:r>
    <w:proofErr w:type="spellEnd"/>
    <w:r w:rsidR="00305737" w:rsidRPr="00305737">
      <w:rPr>
        <w:rFonts w:ascii="Times New Roman" w:hAnsi="Times New Roman" w:cs="Times New Roman"/>
        <w:i/>
        <w:sz w:val="18"/>
        <w:szCs w:val="18"/>
      </w:rPr>
      <w:t xml:space="preserve"> 2/4 w Łodzi</w:t>
    </w:r>
    <w:r w:rsidR="00305737">
      <w:rPr>
        <w:rFonts w:ascii="Times New Roman" w:hAnsi="Times New Roman" w:cs="Times New Roman"/>
        <w:i/>
        <w:sz w:val="18"/>
        <w:szCs w:val="18"/>
      </w:rPr>
      <w:t xml:space="preserve"> </w:t>
    </w:r>
    <w:r w:rsidR="00305737">
      <w:rPr>
        <w:rFonts w:ascii="Times New Roman" w:hAnsi="Times New Roman" w:cs="Times New Roman"/>
        <w:i/>
        <w:sz w:val="18"/>
        <w:szCs w:val="18"/>
      </w:rPr>
      <w:br/>
      <w:t>(</w:t>
    </w:r>
    <w:r w:rsidR="00305737" w:rsidRPr="00305737">
      <w:rPr>
        <w:rFonts w:ascii="Times New Roman" w:hAnsi="Times New Roman" w:cs="Times New Roman"/>
        <w:i/>
        <w:sz w:val="18"/>
        <w:szCs w:val="18"/>
      </w:rPr>
      <w:t>1001-ILN-1.200.20.2021.2)</w:t>
    </w:r>
    <w:r w:rsidR="00305737" w:rsidRPr="00B41F4E"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i/>
      </w:rPr>
    </w:lvl>
  </w:abstractNum>
  <w:abstractNum w:abstractNumId="2" w15:restartNumberingAfterBreak="0">
    <w:nsid w:val="00000003"/>
    <w:multiLevelType w:val="singleLevel"/>
    <w:tmpl w:val="4BF08D2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1D56EEE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5" w15:restartNumberingAfterBreak="0">
    <w:nsid w:val="0CD20DE7"/>
    <w:multiLevelType w:val="hybridMultilevel"/>
    <w:tmpl w:val="C8AE40F0"/>
    <w:lvl w:ilvl="0" w:tplc="E28A55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72423"/>
    <w:multiLevelType w:val="multilevel"/>
    <w:tmpl w:val="4A0ABAE2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D41F5D"/>
    <w:multiLevelType w:val="hybridMultilevel"/>
    <w:tmpl w:val="EAE8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CA6"/>
    <w:multiLevelType w:val="hybridMultilevel"/>
    <w:tmpl w:val="73FAC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03DB8"/>
    <w:multiLevelType w:val="multilevel"/>
    <w:tmpl w:val="0A1896E4"/>
    <w:styleLink w:val="WW8Num1"/>
    <w:lvl w:ilvl="0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8"/>
    <w:rsid w:val="00005228"/>
    <w:rsid w:val="000463DD"/>
    <w:rsid w:val="00074BA5"/>
    <w:rsid w:val="000A1CCF"/>
    <w:rsid w:val="000B4151"/>
    <w:rsid w:val="000C7470"/>
    <w:rsid w:val="000D5C3C"/>
    <w:rsid w:val="00102665"/>
    <w:rsid w:val="001A12F4"/>
    <w:rsid w:val="0023151A"/>
    <w:rsid w:val="0027560B"/>
    <w:rsid w:val="00305737"/>
    <w:rsid w:val="00321A57"/>
    <w:rsid w:val="00321C97"/>
    <w:rsid w:val="00337D99"/>
    <w:rsid w:val="004C5FA2"/>
    <w:rsid w:val="004D14A3"/>
    <w:rsid w:val="004D4E55"/>
    <w:rsid w:val="0052250D"/>
    <w:rsid w:val="00525D46"/>
    <w:rsid w:val="00573116"/>
    <w:rsid w:val="006323AB"/>
    <w:rsid w:val="00665D17"/>
    <w:rsid w:val="006A0303"/>
    <w:rsid w:val="006B5CB4"/>
    <w:rsid w:val="006B68A6"/>
    <w:rsid w:val="006E0F7D"/>
    <w:rsid w:val="006F2E63"/>
    <w:rsid w:val="0074259E"/>
    <w:rsid w:val="00745016"/>
    <w:rsid w:val="0075705B"/>
    <w:rsid w:val="00792EC7"/>
    <w:rsid w:val="00885684"/>
    <w:rsid w:val="00891A88"/>
    <w:rsid w:val="008A1846"/>
    <w:rsid w:val="008A5A21"/>
    <w:rsid w:val="00906BD4"/>
    <w:rsid w:val="00961C9E"/>
    <w:rsid w:val="009B2610"/>
    <w:rsid w:val="009E6FA9"/>
    <w:rsid w:val="00A14EE5"/>
    <w:rsid w:val="00A2300E"/>
    <w:rsid w:val="00A50157"/>
    <w:rsid w:val="00A62A87"/>
    <w:rsid w:val="00A663A4"/>
    <w:rsid w:val="00B0141F"/>
    <w:rsid w:val="00C233D2"/>
    <w:rsid w:val="00C52414"/>
    <w:rsid w:val="00C76D6B"/>
    <w:rsid w:val="00C96FF3"/>
    <w:rsid w:val="00CA042C"/>
    <w:rsid w:val="00CE329B"/>
    <w:rsid w:val="00D34330"/>
    <w:rsid w:val="00DF5628"/>
    <w:rsid w:val="00DF5A1F"/>
    <w:rsid w:val="00E16EF9"/>
    <w:rsid w:val="00E424EF"/>
    <w:rsid w:val="00EA73B5"/>
    <w:rsid w:val="00EB2BE9"/>
    <w:rsid w:val="00EF2526"/>
    <w:rsid w:val="00F32A25"/>
    <w:rsid w:val="00F53263"/>
    <w:rsid w:val="00FD2C1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94D706FB-EED6-4C75-AE4A-EF36E34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</w:rPr>
  </w:style>
  <w:style w:type="character" w:customStyle="1" w:styleId="WW8Num3z0">
    <w:name w:val="WW8Num3z0"/>
    <w:rPr>
      <w:rFonts w:ascii="Symbol" w:hAnsi="Symbol" w:cs="Symbol"/>
      <w:i/>
      <w:iCs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Standarduser">
    <w:name w:val="Standard (user)"/>
    <w:rsid w:val="00665D1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665D17"/>
    <w:pPr>
      <w:numPr>
        <w:numId w:val="7"/>
      </w:numPr>
    </w:pPr>
  </w:style>
  <w:style w:type="numbering" w:customStyle="1" w:styleId="WW8Num2">
    <w:name w:val="WW8Num2"/>
    <w:basedOn w:val="Bezlisty"/>
    <w:rsid w:val="00665D1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EBDC-5B5A-446F-BFCE-A5624ED2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1001wojl</dc:creator>
  <cp:keywords/>
  <cp:lastModifiedBy>Retkiewicz Paweł</cp:lastModifiedBy>
  <cp:revision>5</cp:revision>
  <cp:lastPrinted>2016-11-29T07:24:00Z</cp:lastPrinted>
  <dcterms:created xsi:type="dcterms:W3CDTF">2021-10-21T11:04:00Z</dcterms:created>
  <dcterms:modified xsi:type="dcterms:W3CDTF">2021-10-26T06:49:00Z</dcterms:modified>
</cp:coreProperties>
</file>