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A96" w:rsidRDefault="00E561E2">
      <w:pPr>
        <w:ind w:left="4248" w:firstLine="709"/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1167765" cy="704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172" r="-104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96" w:rsidRDefault="00A82A96">
      <w:pPr>
        <w:ind w:left="4248" w:firstLine="709"/>
        <w:rPr>
          <w:lang w:eastAsia="pl-PL"/>
        </w:rPr>
      </w:pPr>
    </w:p>
    <w:p w:rsidR="00A82A96" w:rsidRPr="0086730D" w:rsidRDefault="00A82A96" w:rsidP="00A64923">
      <w:pPr>
        <w:tabs>
          <w:tab w:val="left" w:pos="5529"/>
        </w:tabs>
        <w:ind w:left="5499" w:right="-227" w:hanging="254"/>
        <w:rPr>
          <w:sz w:val="20"/>
          <w:lang w:eastAsia="pl-PL"/>
        </w:rPr>
      </w:pPr>
      <w:r w:rsidRPr="0086730D">
        <w:rPr>
          <w:sz w:val="20"/>
          <w:lang w:eastAsia="pl-PL"/>
        </w:rPr>
        <w:t xml:space="preserve">Załącznik </w:t>
      </w:r>
      <w:r w:rsidR="00731CE5" w:rsidRPr="0086730D">
        <w:rPr>
          <w:sz w:val="20"/>
          <w:lang w:eastAsia="pl-PL"/>
        </w:rPr>
        <w:t xml:space="preserve">Nr </w:t>
      </w:r>
      <w:r w:rsidR="0027552B">
        <w:rPr>
          <w:sz w:val="20"/>
          <w:lang w:eastAsia="pl-PL"/>
        </w:rPr>
        <w:t>3</w:t>
      </w:r>
      <w:r w:rsidR="00A64923">
        <w:rPr>
          <w:sz w:val="20"/>
          <w:lang w:eastAsia="pl-PL"/>
        </w:rPr>
        <w:t xml:space="preserve"> do Zarządzenia Nr 31</w:t>
      </w:r>
      <w:r w:rsidR="00471538">
        <w:rPr>
          <w:sz w:val="20"/>
          <w:lang w:eastAsia="pl-PL"/>
        </w:rPr>
        <w:t>/2023</w:t>
      </w:r>
    </w:p>
    <w:p w:rsidR="00A82A96" w:rsidRPr="0086730D" w:rsidRDefault="00A82A96" w:rsidP="00471538">
      <w:pPr>
        <w:widowControl w:val="0"/>
        <w:tabs>
          <w:tab w:val="left" w:pos="5529"/>
        </w:tabs>
        <w:ind w:left="5499" w:right="-227" w:hanging="254"/>
        <w:textAlignment w:val="baseline"/>
        <w:rPr>
          <w:sz w:val="20"/>
        </w:rPr>
      </w:pPr>
      <w:r w:rsidRPr="0086730D">
        <w:rPr>
          <w:sz w:val="20"/>
          <w:lang w:eastAsia="pl-PL"/>
        </w:rPr>
        <w:t>Dyrektora</w:t>
      </w:r>
      <w:r w:rsidR="0086730D">
        <w:rPr>
          <w:sz w:val="20"/>
          <w:lang w:eastAsia="pl-PL"/>
        </w:rPr>
        <w:t xml:space="preserve"> </w:t>
      </w:r>
      <w:r w:rsidRPr="0086730D">
        <w:rPr>
          <w:sz w:val="20"/>
          <w:lang w:eastAsia="pl-PL"/>
        </w:rPr>
        <w:t xml:space="preserve">Izby Administracji Skarbowej w Łodzi </w:t>
      </w:r>
    </w:p>
    <w:p w:rsidR="00A82A96" w:rsidRPr="0086730D" w:rsidRDefault="00A64923" w:rsidP="00471538">
      <w:pPr>
        <w:widowControl w:val="0"/>
        <w:tabs>
          <w:tab w:val="left" w:pos="5529"/>
        </w:tabs>
        <w:ind w:left="5499" w:right="-227" w:hanging="254"/>
        <w:textAlignment w:val="baseline"/>
        <w:rPr>
          <w:sz w:val="20"/>
        </w:rPr>
      </w:pPr>
      <w:r>
        <w:rPr>
          <w:sz w:val="20"/>
          <w:lang w:eastAsia="pl-PL"/>
        </w:rPr>
        <w:t xml:space="preserve">z dnia 23 </w:t>
      </w:r>
      <w:r w:rsidR="00966262">
        <w:rPr>
          <w:sz w:val="20"/>
          <w:lang w:eastAsia="pl-PL"/>
        </w:rPr>
        <w:t>lutego</w:t>
      </w:r>
      <w:r w:rsidR="00A33581">
        <w:rPr>
          <w:sz w:val="20"/>
          <w:lang w:eastAsia="pl-PL"/>
        </w:rPr>
        <w:t xml:space="preserve"> </w:t>
      </w:r>
      <w:r w:rsidR="00A82A96" w:rsidRPr="0086730D">
        <w:rPr>
          <w:sz w:val="20"/>
          <w:lang w:eastAsia="pl-PL"/>
        </w:rPr>
        <w:t>202</w:t>
      </w:r>
      <w:r w:rsidR="00731CE5" w:rsidRPr="0086730D">
        <w:rPr>
          <w:sz w:val="20"/>
          <w:lang w:eastAsia="pl-PL"/>
        </w:rPr>
        <w:t>3</w:t>
      </w:r>
      <w:r w:rsidR="00A82A96" w:rsidRPr="0086730D">
        <w:rPr>
          <w:sz w:val="20"/>
          <w:lang w:eastAsia="pl-PL"/>
        </w:rPr>
        <w:t xml:space="preserve"> r.</w:t>
      </w:r>
    </w:p>
    <w:p w:rsidR="00A82A96" w:rsidRDefault="00A82A96">
      <w:pPr>
        <w:widowControl w:val="0"/>
        <w:jc w:val="both"/>
        <w:textAlignment w:val="baseline"/>
      </w:pPr>
      <w:r>
        <w:rPr>
          <w:b/>
          <w:lang w:eastAsia="pl-PL"/>
        </w:rPr>
        <w:t xml:space="preserve">Izba Administracji Skarbowej </w:t>
      </w:r>
    </w:p>
    <w:p w:rsidR="00A82A96" w:rsidRDefault="00A82A96">
      <w:pPr>
        <w:widowControl w:val="0"/>
        <w:ind w:left="1"/>
        <w:jc w:val="both"/>
        <w:textAlignment w:val="baseline"/>
      </w:pPr>
      <w:r>
        <w:rPr>
          <w:b/>
          <w:lang w:eastAsia="pl-PL"/>
        </w:rPr>
        <w:t xml:space="preserve">w Łodzi </w:t>
      </w:r>
    </w:p>
    <w:p w:rsidR="00A82A96" w:rsidRDefault="00A82A96">
      <w:pPr>
        <w:spacing w:line="360" w:lineRule="auto"/>
        <w:jc w:val="center"/>
        <w:rPr>
          <w:b/>
          <w:lang w:eastAsia="pl-PL"/>
        </w:rPr>
      </w:pPr>
    </w:p>
    <w:p w:rsidR="00A82A96" w:rsidRDefault="00A82A96">
      <w:pPr>
        <w:spacing w:line="360" w:lineRule="auto"/>
        <w:jc w:val="center"/>
      </w:pPr>
      <w:r>
        <w:rPr>
          <w:b/>
        </w:rPr>
        <w:t xml:space="preserve">Informacja </w:t>
      </w:r>
      <w:r>
        <w:rPr>
          <w:b/>
          <w:lang w:eastAsia="pl-PL"/>
        </w:rPr>
        <w:t xml:space="preserve">o zagrożeniach i zasadach bezpieczeństwa </w:t>
      </w:r>
      <w:r>
        <w:rPr>
          <w:b/>
          <w:lang w:eastAsia="pl-PL"/>
        </w:rPr>
        <w:br/>
        <w:t>w Izbie Administracji Skarbowej w Łodzi</w:t>
      </w:r>
    </w:p>
    <w:p w:rsidR="00A82A96" w:rsidRDefault="00A82A96" w:rsidP="00471538">
      <w:pPr>
        <w:tabs>
          <w:tab w:val="left" w:pos="540"/>
        </w:tabs>
        <w:spacing w:before="240" w:after="120"/>
        <w:jc w:val="center"/>
      </w:pPr>
      <w:r>
        <w:rPr>
          <w:b/>
          <w:bCs/>
        </w:rPr>
        <w:t>I. Podstawowe zasady bezpieczeństwa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240" w:line="360" w:lineRule="auto"/>
        <w:ind w:left="397" w:hanging="397"/>
        <w:jc w:val="both"/>
      </w:pPr>
      <w:r>
        <w:rPr>
          <w:bCs/>
          <w:iCs/>
        </w:rPr>
        <w:t>Podczas pobytu na terenie i w obiektach administrowanych przez Izbę Administracji Skarbowej w Łodzi należy zwracać szczególną uwagę na stan dróg i wyjść ewakuacyjnych, a także tam, gdzie to jest wskazane, przestrzegać przepisów „Prawo o ruchu drogowym”.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12" w:line="360" w:lineRule="auto"/>
        <w:ind w:left="397" w:hanging="397"/>
        <w:jc w:val="both"/>
      </w:pPr>
      <w:r>
        <w:rPr>
          <w:bCs/>
          <w:iCs/>
        </w:rPr>
        <w:t>Poruszanie się jest dozwolone tylko po wyznaczonych drogach i ciągach komunikacyjnych stanowiących dojście lub dojazd do obiektów.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line="360" w:lineRule="auto"/>
        <w:ind w:left="0" w:firstLine="0"/>
        <w:jc w:val="both"/>
      </w:pPr>
      <w:r>
        <w:rPr>
          <w:bCs/>
          <w:iCs/>
        </w:rPr>
        <w:t>Zwracać szczególną uwagę na sygnały alarmowe i komunikaty słowne:</w:t>
      </w:r>
    </w:p>
    <w:p w:rsidR="00A82A96" w:rsidRDefault="00A82A96">
      <w:pPr>
        <w:tabs>
          <w:tab w:val="left" w:pos="396"/>
        </w:tabs>
        <w:spacing w:line="360" w:lineRule="auto"/>
        <w:ind w:left="397"/>
        <w:jc w:val="both"/>
      </w:pPr>
      <w:r>
        <w:rPr>
          <w:b/>
          <w:bCs/>
          <w:iCs/>
        </w:rPr>
        <w:t>UWAGA! POŻAR! ZAGROŻENIE! EWAKUACJA!</w:t>
      </w:r>
    </w:p>
    <w:p w:rsidR="00A82A96" w:rsidRDefault="00A82A96">
      <w:pPr>
        <w:numPr>
          <w:ilvl w:val="0"/>
          <w:numId w:val="4"/>
        </w:numPr>
        <w:tabs>
          <w:tab w:val="left" w:pos="396"/>
        </w:tabs>
        <w:spacing w:before="12" w:line="360" w:lineRule="auto"/>
        <w:ind w:left="397" w:hanging="397"/>
        <w:jc w:val="both"/>
      </w:pPr>
      <w:r>
        <w:rPr>
          <w:bCs/>
          <w:iCs/>
        </w:rPr>
        <w:t xml:space="preserve">W razie zagrożenia pożarowego, awarii lub innej sytuacji zagrażającej życiu i zdrowiu </w:t>
      </w:r>
      <w:r>
        <w:rPr>
          <w:bCs/>
          <w:iCs/>
        </w:rPr>
        <w:br/>
        <w:t>(np. pożar, silne zadymienie) należy: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przerwać pracę;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737" w:hanging="340"/>
        <w:jc w:val="both"/>
      </w:pPr>
      <w:r>
        <w:rPr>
          <w:bCs/>
          <w:iCs/>
        </w:rPr>
        <w:t>natychmiast zaalarmować osoby znajdujące się w strefie zagrożenia w sposób niepowodujący paniki;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737" w:hanging="340"/>
        <w:jc w:val="both"/>
      </w:pPr>
      <w:r>
        <w:rPr>
          <w:bCs/>
          <w:iCs/>
        </w:rPr>
        <w:t>jeżeli to możliwe odłączyć urządzenia znajdujące się pod napięciem;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postępować zgodnie z poleceniami osób prowadzących akcję ratunkową;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line="360" w:lineRule="auto"/>
        <w:ind w:left="0" w:firstLine="397"/>
        <w:jc w:val="both"/>
      </w:pPr>
      <w:r>
        <w:rPr>
          <w:bCs/>
          <w:iCs/>
        </w:rPr>
        <w:t>natychmiast opuścić zagrożony obszar, udając się na wyznaczone miejsce zbiórki;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397" w:firstLine="0"/>
        <w:jc w:val="both"/>
      </w:pPr>
      <w:r>
        <w:rPr>
          <w:bCs/>
          <w:iCs/>
        </w:rPr>
        <w:t>zachować spokój, działać szybko, ale bez paniki;</w:t>
      </w:r>
    </w:p>
    <w:p w:rsidR="00A82A96" w:rsidRDefault="00A82A96">
      <w:pPr>
        <w:numPr>
          <w:ilvl w:val="1"/>
          <w:numId w:val="4"/>
        </w:numPr>
        <w:tabs>
          <w:tab w:val="left" w:pos="739"/>
        </w:tabs>
        <w:spacing w:before="12" w:line="360" w:lineRule="auto"/>
        <w:ind w:left="0" w:firstLine="397"/>
        <w:jc w:val="both"/>
      </w:pPr>
      <w:r>
        <w:rPr>
          <w:bCs/>
          <w:iCs/>
        </w:rPr>
        <w:t>pomagać innym w przypadku, gdy potrzebują Twojej pomocy.</w:t>
      </w:r>
    </w:p>
    <w:p w:rsidR="00A82A96" w:rsidRDefault="00A82A96">
      <w:pPr>
        <w:pageBreakBefore/>
        <w:spacing w:before="240" w:line="360" w:lineRule="auto"/>
        <w:jc w:val="center"/>
      </w:pPr>
      <w:r>
        <w:rPr>
          <w:b/>
          <w:bCs/>
          <w:iCs/>
        </w:rPr>
        <w:lastRenderedPageBreak/>
        <w:t>II. Zagrożenia wynikające z prowadzenia prac lub przebywania na terenie obiektów administrowanych przez Izbę Administracji Skarbowej w Łodzi</w:t>
      </w:r>
    </w:p>
    <w:p w:rsidR="00A82A96" w:rsidRPr="0086730D" w:rsidRDefault="0086730D">
      <w:pPr>
        <w:spacing w:before="240" w:line="360" w:lineRule="auto"/>
        <w:ind w:left="1077" w:hanging="1077"/>
        <w:rPr>
          <w:b/>
        </w:rPr>
      </w:pPr>
      <w:r w:rsidRPr="0086730D">
        <w:rPr>
          <w:b/>
          <w:iCs/>
        </w:rPr>
        <w:t>1. </w:t>
      </w:r>
      <w:r w:rsidR="00A82A96" w:rsidRPr="0086730D">
        <w:rPr>
          <w:b/>
          <w:iCs/>
        </w:rPr>
        <w:t>Zagrożenia związane z pożarami w obrębie obiektów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Największym zagrożeniem dla ludzi wynikającym z pożaru jest dym i produkty spalania oraz wysok</w:t>
      </w:r>
      <w:r w:rsidR="00731CE5">
        <w:rPr>
          <w:iCs/>
        </w:rPr>
        <w:t xml:space="preserve">ie temperatury. Powodują one m. </w:t>
      </w:r>
      <w:r>
        <w:rPr>
          <w:iCs/>
        </w:rPr>
        <w:t>in. ograniczenie widoczności, co może u</w:t>
      </w:r>
      <w:r w:rsidR="00731CE5">
        <w:rPr>
          <w:iCs/>
        </w:rPr>
        <w:t xml:space="preserve">trudniać przemieszczanie się, a </w:t>
      </w:r>
      <w:r>
        <w:rPr>
          <w:iCs/>
        </w:rPr>
        <w:t>także trudności z oddychaniem. Dodatkowo istnieje zagrożenie poparzenia skóry oraz dróg oddechowych.</w:t>
      </w:r>
    </w:p>
    <w:p w:rsidR="00A82A96" w:rsidRPr="0086730D" w:rsidRDefault="00A82A96">
      <w:pPr>
        <w:spacing w:line="360" w:lineRule="auto"/>
        <w:ind w:left="283" w:hanging="283"/>
        <w:jc w:val="both"/>
        <w:rPr>
          <w:b/>
        </w:rPr>
      </w:pPr>
      <w:r w:rsidRPr="0086730D">
        <w:rPr>
          <w:b/>
          <w:iCs/>
        </w:rPr>
        <w:t>2.</w:t>
      </w:r>
      <w:r w:rsidR="0086730D">
        <w:rPr>
          <w:b/>
          <w:iCs/>
        </w:rPr>
        <w:t> </w:t>
      </w:r>
      <w:r w:rsidRPr="0086730D">
        <w:rPr>
          <w:b/>
        </w:rPr>
        <w:t>Zagrożenia</w:t>
      </w:r>
      <w:r w:rsidRPr="0086730D">
        <w:rPr>
          <w:b/>
          <w:iCs/>
        </w:rPr>
        <w:t xml:space="preserve"> związane z przemieszczaniem się na terenie obiektów administrowanych przez Izbę Administracji Skarbowej w Łodzi:</w:t>
      </w:r>
    </w:p>
    <w:p w:rsidR="00A82A96" w:rsidRDefault="00A82A96">
      <w:pPr>
        <w:numPr>
          <w:ilvl w:val="1"/>
          <w:numId w:val="6"/>
        </w:numPr>
        <w:tabs>
          <w:tab w:val="left" w:pos="788"/>
        </w:tabs>
        <w:spacing w:line="360" w:lineRule="auto"/>
        <w:ind w:left="454" w:hanging="170"/>
      </w:pPr>
      <w:r>
        <w:rPr>
          <w:iCs/>
        </w:rPr>
        <w:t>możliwość upadku ze schodów;</w:t>
      </w:r>
    </w:p>
    <w:p w:rsidR="00A82A96" w:rsidRDefault="00A82A96">
      <w:pPr>
        <w:numPr>
          <w:ilvl w:val="1"/>
          <w:numId w:val="6"/>
        </w:numPr>
        <w:tabs>
          <w:tab w:val="left" w:pos="788"/>
        </w:tabs>
        <w:spacing w:line="360" w:lineRule="auto"/>
        <w:ind w:left="794" w:hanging="510"/>
        <w:jc w:val="both"/>
      </w:pPr>
      <w:r>
        <w:rPr>
          <w:iCs/>
        </w:rPr>
        <w:t>okresowo możliwe mokre, śliskie nawierzchnie np. jako skutek opadów atmosferycznych lub podczas zmywania przez personel sprzątający podłogi - zagrożenie potknięciem, poślizgnięciem i upadkiem.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3.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Zagrożenia związane z przemieszczającymi się środkami transportu np. na parkingu</w:t>
      </w:r>
    </w:p>
    <w:p w:rsidR="00A82A96" w:rsidRDefault="00A82A96">
      <w:pPr>
        <w:spacing w:line="360" w:lineRule="auto"/>
        <w:jc w:val="both"/>
      </w:pPr>
      <w:r>
        <w:rPr>
          <w:iCs/>
        </w:rPr>
        <w:t>W związku z ruchem pojazdów istnieje możliwość potrącenia podczas poruszania się po terenie zewnętrznym i drogach wewnętrznych znajdujących się na terenie obiektów administrowanych przez Izbę Administracji Skarbowej w Łodzi. Przechodzić należy tylko w miejscach wyznaczonych i zachować szczególną ostrożność.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4.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Zagrożenia przy używaniu maszyn, urządzeń i narzędzi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Zagrożenie wynika z używania niesprawnych maszyn, urządzeń i narzędzi, braku osłon, braku środków ochrony, narażeni</w:t>
      </w:r>
      <w:r w:rsidR="00731CE5">
        <w:rPr>
          <w:iCs/>
        </w:rPr>
        <w:t>a</w:t>
      </w:r>
      <w:r>
        <w:rPr>
          <w:iCs/>
        </w:rPr>
        <w:t xml:space="preserve"> na hałas, ruchome elementy lub niewłaściwe posługiwanie się urządzeniami.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5.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Zagrożenie związane z porażeniem prądem elektrycznym</w:t>
      </w:r>
    </w:p>
    <w:p w:rsidR="00A82A96" w:rsidRDefault="00A82A96">
      <w:pPr>
        <w:spacing w:before="12" w:line="360" w:lineRule="auto"/>
        <w:jc w:val="both"/>
      </w:pPr>
      <w:r>
        <w:rPr>
          <w:iCs/>
        </w:rPr>
        <w:t>Zagrożenie może być wynikiem kontaktu z uszkodzonymi przewodami, przełącznikami, prowizorycznymi podłączeniami elektrycznymi itp.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6.</w:t>
      </w:r>
      <w:r w:rsidR="0086730D">
        <w:rPr>
          <w:b/>
          <w:iCs/>
        </w:rPr>
        <w:t> </w:t>
      </w:r>
      <w:r w:rsidRPr="0086730D">
        <w:rPr>
          <w:b/>
          <w:iCs/>
        </w:rPr>
        <w:t>Zagrożenie związane z awariami instalacji technicznych</w:t>
      </w:r>
    </w:p>
    <w:p w:rsidR="00A82A96" w:rsidRDefault="00A82A96">
      <w:pPr>
        <w:spacing w:line="360" w:lineRule="auto"/>
      </w:pPr>
      <w:r>
        <w:rPr>
          <w:iCs/>
        </w:rPr>
        <w:t>Przy awariach zagrożenie stanowią m.in. prąd elektryczny, gorące elementy urządzeń lub media.</w:t>
      </w:r>
    </w:p>
    <w:p w:rsidR="00A82A96" w:rsidRPr="0086730D" w:rsidRDefault="00A82A96">
      <w:pPr>
        <w:spacing w:line="360" w:lineRule="auto"/>
        <w:rPr>
          <w:b/>
        </w:rPr>
      </w:pPr>
      <w:r w:rsidRPr="0086730D">
        <w:rPr>
          <w:b/>
          <w:iCs/>
        </w:rPr>
        <w:t>7.</w:t>
      </w:r>
      <w:r w:rsidR="0086730D" w:rsidRPr="0086730D">
        <w:rPr>
          <w:b/>
          <w:iCs/>
        </w:rPr>
        <w:t> </w:t>
      </w:r>
      <w:r w:rsidRPr="0086730D">
        <w:rPr>
          <w:b/>
          <w:iCs/>
        </w:rPr>
        <w:t>Zagrożenie przy prowadzeniu prac na wysokości</w:t>
      </w:r>
    </w:p>
    <w:p w:rsidR="00A82A96" w:rsidRDefault="00A82A96">
      <w:pPr>
        <w:spacing w:line="360" w:lineRule="auto"/>
        <w:jc w:val="both"/>
      </w:pPr>
      <w:r>
        <w:rPr>
          <w:iCs/>
        </w:rPr>
        <w:t>Zagrożenie wynika z wkraczania osób nieuprawnionych na teren prac, używania niesprawnego sprzętu, braku środków ochrony indywidualnej lub niewłaściwego ich stosowania.</w:t>
      </w:r>
    </w:p>
    <w:p w:rsidR="00A82A96" w:rsidRDefault="00A82A96">
      <w:pPr>
        <w:spacing w:before="240" w:line="360" w:lineRule="auto"/>
        <w:jc w:val="center"/>
        <w:rPr>
          <w:b/>
          <w:bCs/>
          <w:iCs/>
        </w:rPr>
      </w:pPr>
    </w:p>
    <w:p w:rsidR="00A82A96" w:rsidRDefault="00A82A96" w:rsidP="00835E37">
      <w:pPr>
        <w:pageBreakBefore/>
        <w:spacing w:line="360" w:lineRule="auto"/>
        <w:jc w:val="center"/>
      </w:pPr>
      <w:r>
        <w:rPr>
          <w:b/>
          <w:bCs/>
          <w:iCs/>
        </w:rPr>
        <w:lastRenderedPageBreak/>
        <w:t>III. Działania ochronne i zapobiegawcze</w:t>
      </w:r>
    </w:p>
    <w:p w:rsidR="00A82A96" w:rsidRDefault="00A82A96" w:rsidP="00835E37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>Należy przestrzegać przepisów bhp i ppoż.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>Nie wolno zaśmiecać i zanieczyszczać terenu.</w:t>
      </w:r>
    </w:p>
    <w:p w:rsidR="00A82A96" w:rsidRDefault="00731CE5">
      <w:pPr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</w:pPr>
      <w:r>
        <w:rPr>
          <w:iCs/>
        </w:rPr>
        <w:t xml:space="preserve">Nie wolno wchodzić </w:t>
      </w:r>
      <w:r w:rsidR="00A82A96">
        <w:rPr>
          <w:iCs/>
        </w:rPr>
        <w:t>do pomieszczeń z zakazem wstępu bez zezwolenia.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Należy stosować środki ochrony indywidualnej tam, gdzie jest to wymagane,</w:t>
      </w:r>
      <w:r>
        <w:rPr>
          <w:iCs/>
        </w:rPr>
        <w:br/>
        <w:t>a w szczególności przy wykonywaniu prac szczególnie niebezpiecznych.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Nie wolno spożywać alkoholu i środków odurzających oraz przebywać pod ich wpływem na terenie i w obiektach administrowanych przez Izbę Administracji Skarbowej w Łodzi.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before="12" w:line="360" w:lineRule="auto"/>
        <w:ind w:left="454" w:hanging="454"/>
        <w:jc w:val="both"/>
      </w:pPr>
      <w:r>
        <w:rPr>
          <w:iCs/>
        </w:rPr>
        <w:t>Nie wolno korzystać z urządzeń i narzędzi, nie mając do tego odpowiednich kwalifikacji i uprawnień.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before="12" w:line="360" w:lineRule="auto"/>
        <w:ind w:left="454" w:hanging="454"/>
        <w:jc w:val="both"/>
      </w:pPr>
      <w:r>
        <w:rPr>
          <w:iCs/>
        </w:rPr>
        <w:t>Nie wolno pozostawiać bez nadzoru pracujących urządzeń.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</w:pPr>
      <w:r>
        <w:rPr>
          <w:iCs/>
        </w:rPr>
        <w:t>Palenie możliwe jest jedynie w pomieszczeniach/miejscach do tego wyznaczonych lub na zewnątrz obiektu.</w:t>
      </w:r>
    </w:p>
    <w:p w:rsidR="00A82A96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Każde zauważone zagrożenie, incydent lub wypadek należy zgłosić koordynatorowi sprawującemu nadzór</w:t>
      </w:r>
      <w:r w:rsidR="00E0585D">
        <w:rPr>
          <w:iCs/>
        </w:rPr>
        <w:t xml:space="preserve"> </w:t>
      </w:r>
      <w:r>
        <w:rPr>
          <w:iCs/>
        </w:rPr>
        <w:t>nad bezpieczeństwem i higieną pracy.</w:t>
      </w:r>
    </w:p>
    <w:p w:rsidR="0027552B" w:rsidRPr="0027552B" w:rsidRDefault="00A82A96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rPr>
          <w:iCs/>
        </w:rPr>
        <w:t>Informacje o osobach wyznaczonych do udzielania pierwszej pomocy</w:t>
      </w:r>
      <w:r w:rsidR="0027552B">
        <w:rPr>
          <w:iCs/>
        </w:rPr>
        <w:t>:</w:t>
      </w:r>
    </w:p>
    <w:p w:rsidR="0027552B" w:rsidRDefault="0027552B" w:rsidP="0027552B">
      <w:pPr>
        <w:tabs>
          <w:tab w:val="left" w:pos="450"/>
        </w:tabs>
        <w:ind w:left="454"/>
        <w:jc w:val="both"/>
      </w:pPr>
      <w:r>
        <w:t>…………………………………………………………………………………………………</w:t>
      </w:r>
    </w:p>
    <w:p w:rsidR="0027552B" w:rsidRPr="0027552B" w:rsidRDefault="0027552B" w:rsidP="0027552B">
      <w:pPr>
        <w:tabs>
          <w:tab w:val="left" w:pos="450"/>
        </w:tabs>
        <w:ind w:left="454"/>
        <w:jc w:val="both"/>
        <w:rPr>
          <w:sz w:val="20"/>
        </w:rPr>
      </w:pPr>
      <w:r w:rsidRPr="0027552B">
        <w:rPr>
          <w:sz w:val="20"/>
        </w:rPr>
        <w:t>(imię i nazwisko, miejsce pracy/służby</w:t>
      </w:r>
      <w:r>
        <w:rPr>
          <w:sz w:val="20"/>
        </w:rPr>
        <w:t>,</w:t>
      </w:r>
      <w:r w:rsidRPr="0027552B">
        <w:rPr>
          <w:sz w:val="20"/>
        </w:rPr>
        <w:t xml:space="preserve"> nr telefonu, adres mailowy)</w:t>
      </w:r>
    </w:p>
    <w:p w:rsidR="0027552B" w:rsidRPr="0027552B" w:rsidRDefault="0027552B" w:rsidP="00835E37">
      <w:pPr>
        <w:tabs>
          <w:tab w:val="left" w:pos="450"/>
        </w:tabs>
        <w:ind w:left="454"/>
        <w:jc w:val="both"/>
        <w:rPr>
          <w:b/>
          <w:iCs/>
        </w:rPr>
      </w:pPr>
      <w:r w:rsidRPr="0027552B">
        <w:rPr>
          <w:b/>
          <w:iCs/>
        </w:rPr>
        <w:t>Uwaga!</w:t>
      </w:r>
    </w:p>
    <w:p w:rsidR="0027552B" w:rsidRDefault="0027552B" w:rsidP="00835E37">
      <w:pPr>
        <w:tabs>
          <w:tab w:val="left" w:pos="450"/>
        </w:tabs>
        <w:spacing w:line="360" w:lineRule="auto"/>
        <w:ind w:left="454"/>
        <w:jc w:val="both"/>
      </w:pPr>
      <w:r>
        <w:rPr>
          <w:iCs/>
        </w:rPr>
        <w:t>Informacje o osobach wyznaczonych do udzielania pierwszej pomocy</w:t>
      </w:r>
      <w:r w:rsidRPr="0027552B">
        <w:rPr>
          <w:iCs/>
        </w:rPr>
        <w:t xml:space="preserve"> </w:t>
      </w:r>
      <w:r>
        <w:rPr>
          <w:iCs/>
        </w:rPr>
        <w:t xml:space="preserve">wraz z telefonem kontaktowym umieszczone są również przy apteczkach pierwszej pomocy. </w:t>
      </w:r>
    </w:p>
    <w:p w:rsidR="0027552B" w:rsidRPr="0027552B" w:rsidRDefault="0027552B" w:rsidP="00835E37">
      <w:pPr>
        <w:numPr>
          <w:ilvl w:val="0"/>
          <w:numId w:val="5"/>
        </w:numPr>
        <w:tabs>
          <w:tab w:val="left" w:pos="450"/>
        </w:tabs>
        <w:spacing w:line="360" w:lineRule="auto"/>
        <w:ind w:left="454" w:hanging="454"/>
        <w:jc w:val="both"/>
      </w:pPr>
      <w:r>
        <w:t xml:space="preserve">Informacje o osobach koordynującymi działaniami ewakuacyjnymi z poszczególnych kondygnacji budynku (w załączeniu). </w:t>
      </w:r>
    </w:p>
    <w:p w:rsidR="00A82A96" w:rsidRDefault="00A82A96">
      <w:pPr>
        <w:spacing w:before="69" w:line="360" w:lineRule="auto"/>
        <w:ind w:left="737" w:hanging="340"/>
      </w:pPr>
      <w:r>
        <w:rPr>
          <w:b/>
          <w:bCs/>
          <w:iCs/>
        </w:rPr>
        <w:t>TELEFONY ALARMOWE</w:t>
      </w:r>
    </w:p>
    <w:p w:rsidR="00A82A96" w:rsidRDefault="0086730D">
      <w:pPr>
        <w:spacing w:line="360" w:lineRule="auto"/>
        <w:ind w:left="737" w:hanging="283"/>
      </w:pPr>
      <w:r w:rsidRPr="0086730D">
        <w:rPr>
          <w:b/>
          <w:iCs/>
        </w:rPr>
        <w:t xml:space="preserve">Jednolity </w:t>
      </w:r>
      <w:r w:rsidR="00A82A96" w:rsidRPr="0086730D">
        <w:rPr>
          <w:b/>
          <w:iCs/>
        </w:rPr>
        <w:t>numer alarmowy</w:t>
      </w:r>
      <w:r w:rsidR="00A82A96">
        <w:rPr>
          <w:iCs/>
        </w:rPr>
        <w:t xml:space="preserve"> </w:t>
      </w:r>
      <w:r w:rsidR="00A82A96">
        <w:rPr>
          <w:b/>
          <w:bCs/>
          <w:iCs/>
        </w:rPr>
        <w:t>112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Pogotowie ratunkowe            </w:t>
      </w:r>
      <w:r>
        <w:rPr>
          <w:b/>
          <w:bCs/>
          <w:iCs/>
        </w:rPr>
        <w:t>999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Straż pożarna                         </w:t>
      </w:r>
      <w:r>
        <w:rPr>
          <w:b/>
          <w:bCs/>
          <w:iCs/>
        </w:rPr>
        <w:t>998</w:t>
      </w:r>
    </w:p>
    <w:p w:rsidR="00A82A96" w:rsidRDefault="00A82A96">
      <w:pPr>
        <w:spacing w:line="360" w:lineRule="auto"/>
        <w:ind w:left="737" w:hanging="283"/>
      </w:pPr>
      <w:r>
        <w:rPr>
          <w:iCs/>
        </w:rPr>
        <w:t xml:space="preserve">Policja                                    </w:t>
      </w:r>
      <w:r>
        <w:rPr>
          <w:b/>
          <w:bCs/>
          <w:iCs/>
        </w:rPr>
        <w:t>997</w:t>
      </w:r>
    </w:p>
    <w:p w:rsidR="00A82A96" w:rsidRDefault="00A82A96" w:rsidP="00835E37">
      <w:pPr>
        <w:spacing w:before="240"/>
        <w:jc w:val="both"/>
      </w:pPr>
      <w:r>
        <w:rPr>
          <w:i/>
          <w:iCs/>
        </w:rPr>
        <w:t>Oświadczam, że zapoznałem/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się i przyjmuje do stosowania powyższą informację oraz zobowiązuje się do przekazania jej swoim pracownikom/podwykonawcom.</w:t>
      </w:r>
    </w:p>
    <w:p w:rsidR="00835E37" w:rsidRDefault="00835E37">
      <w:pPr>
        <w:spacing w:before="12"/>
        <w:jc w:val="both"/>
        <w:rPr>
          <w:i/>
          <w:iCs/>
        </w:rPr>
      </w:pPr>
    </w:p>
    <w:p w:rsidR="00A82A96" w:rsidRDefault="00A82A96">
      <w:pPr>
        <w:spacing w:before="12"/>
        <w:jc w:val="both"/>
      </w:pPr>
      <w:r>
        <w:rPr>
          <w:i/>
          <w:iCs/>
        </w:rPr>
        <w:t xml:space="preserve">…………………………………………       </w:t>
      </w:r>
      <w:r w:rsidR="0086730D">
        <w:rPr>
          <w:i/>
          <w:iCs/>
        </w:rPr>
        <w:t xml:space="preserve">                         ………</w:t>
      </w:r>
      <w:r>
        <w:rPr>
          <w:i/>
          <w:iCs/>
        </w:rPr>
        <w:t>………………………………………</w:t>
      </w:r>
    </w:p>
    <w:p w:rsidR="00A82A96" w:rsidRPr="0086730D" w:rsidRDefault="00A82A96" w:rsidP="00471538">
      <w:pPr>
        <w:tabs>
          <w:tab w:val="left" w:pos="5954"/>
        </w:tabs>
        <w:ind w:left="4820" w:hanging="4678"/>
        <w:jc w:val="both"/>
        <w:rPr>
          <w:b/>
          <w:sz w:val="20"/>
        </w:rPr>
      </w:pPr>
      <w:r w:rsidRPr="0086730D">
        <w:rPr>
          <w:bCs/>
          <w:iCs/>
          <w:sz w:val="20"/>
        </w:rPr>
        <w:t>(miejscowość i data)</w:t>
      </w:r>
      <w:r w:rsidRPr="0086730D">
        <w:rPr>
          <w:bCs/>
          <w:iCs/>
          <w:sz w:val="20"/>
        </w:rPr>
        <w:tab/>
      </w:r>
      <w:r w:rsidRPr="0086730D">
        <w:rPr>
          <w:b/>
          <w:bCs/>
          <w:iCs/>
          <w:sz w:val="20"/>
        </w:rPr>
        <w:t xml:space="preserve">(czytelny podpis </w:t>
      </w:r>
      <w:r w:rsidR="0086730D" w:rsidRPr="0086730D">
        <w:rPr>
          <w:b/>
          <w:bCs/>
          <w:iCs/>
          <w:sz w:val="20"/>
        </w:rPr>
        <w:t>pracodawcy zewnętrznego</w:t>
      </w:r>
      <w:r w:rsidR="00471538">
        <w:rPr>
          <w:b/>
          <w:bCs/>
          <w:iCs/>
          <w:sz w:val="20"/>
        </w:rPr>
        <w:t>/ pracowników innego niż IAS w Łodzi pracodawców</w:t>
      </w:r>
      <w:r w:rsidRPr="0086730D">
        <w:rPr>
          <w:b/>
          <w:bCs/>
          <w:iCs/>
          <w:sz w:val="20"/>
        </w:rPr>
        <w:t>)</w:t>
      </w:r>
      <w:r w:rsidR="00471538">
        <w:rPr>
          <w:b/>
          <w:bCs/>
          <w:iCs/>
          <w:sz w:val="20"/>
        </w:rPr>
        <w:t>*</w:t>
      </w:r>
    </w:p>
    <w:p w:rsidR="00A82A96" w:rsidRPr="00471538" w:rsidRDefault="00471538" w:rsidP="00471538">
      <w:pPr>
        <w:spacing w:before="240" w:line="360" w:lineRule="auto"/>
        <w:ind w:left="142"/>
        <w:jc w:val="both"/>
        <w:rPr>
          <w:bCs/>
          <w:iCs/>
          <w:sz w:val="20"/>
        </w:rPr>
      </w:pPr>
      <w:r w:rsidRPr="00471538">
        <w:rPr>
          <w:bCs/>
          <w:iCs/>
          <w:sz w:val="20"/>
        </w:rPr>
        <w:t>*niepotrzebne skreślić</w:t>
      </w:r>
    </w:p>
    <w:sectPr w:rsidR="00A82A96" w:rsidRPr="00471538" w:rsidSect="00835E37">
      <w:footerReference w:type="default" r:id="rId8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D7" w:rsidRDefault="00715CD7">
      <w:r>
        <w:separator/>
      </w:r>
    </w:p>
  </w:endnote>
  <w:endnote w:type="continuationSeparator" w:id="0">
    <w:p w:rsidR="00715CD7" w:rsidRDefault="0071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37" w:rsidRPr="00835E37" w:rsidRDefault="00835E37">
    <w:pPr>
      <w:pStyle w:val="Stopka"/>
      <w:jc w:val="right"/>
      <w:rPr>
        <w:rFonts w:ascii="Calibri" w:hAnsi="Calibri" w:cs="Calibri"/>
        <w:sz w:val="20"/>
      </w:rPr>
    </w:pPr>
    <w:r w:rsidRPr="00835E37">
      <w:rPr>
        <w:rFonts w:ascii="Calibri" w:hAnsi="Calibri" w:cs="Calibri"/>
        <w:sz w:val="20"/>
      </w:rPr>
      <w:fldChar w:fldCharType="begin"/>
    </w:r>
    <w:r w:rsidRPr="00835E37">
      <w:rPr>
        <w:rFonts w:ascii="Calibri" w:hAnsi="Calibri" w:cs="Calibri"/>
        <w:sz w:val="20"/>
      </w:rPr>
      <w:instrText>PAGE   \* MERGEFORMAT</w:instrText>
    </w:r>
    <w:r w:rsidRPr="00835E37">
      <w:rPr>
        <w:rFonts w:ascii="Calibri" w:hAnsi="Calibri" w:cs="Calibri"/>
        <w:sz w:val="20"/>
      </w:rPr>
      <w:fldChar w:fldCharType="separate"/>
    </w:r>
    <w:r w:rsidR="00B712DF">
      <w:rPr>
        <w:rFonts w:ascii="Calibri" w:hAnsi="Calibri" w:cs="Calibri"/>
        <w:noProof/>
        <w:sz w:val="20"/>
      </w:rPr>
      <w:t>3</w:t>
    </w:r>
    <w:r w:rsidRPr="00835E37">
      <w:rPr>
        <w:rFonts w:ascii="Calibri" w:hAnsi="Calibri" w:cs="Calibri"/>
        <w:sz w:val="20"/>
      </w:rPr>
      <w:fldChar w:fldCharType="end"/>
    </w:r>
  </w:p>
  <w:p w:rsidR="00A82A96" w:rsidRDefault="00A82A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D7" w:rsidRDefault="00715CD7">
      <w:r>
        <w:separator/>
      </w:r>
    </w:p>
  </w:footnote>
  <w:footnote w:type="continuationSeparator" w:id="0">
    <w:p w:rsidR="00715CD7" w:rsidRDefault="0071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Tekstwypunktowan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INSNormalny"/>
      <w:lvlText w:val="%1."/>
      <w:lvlJc w:val="left"/>
      <w:pPr>
        <w:tabs>
          <w:tab w:val="num" w:pos="0"/>
        </w:tabs>
        <w:ind w:left="717" w:hanging="35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1431" w:hanging="357"/>
      </w:pPr>
    </w:lvl>
    <w:lvl w:ilvl="3">
      <w:start w:val="1"/>
      <w:numFmt w:val="bullet"/>
      <w:lvlText w:val="-"/>
      <w:lvlJc w:val="left"/>
      <w:pPr>
        <w:tabs>
          <w:tab w:val="num" w:pos="2345"/>
        </w:tabs>
        <w:ind w:left="1788" w:hanging="357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145" w:hanging="357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502" w:hanging="357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59" w:hanging="357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216" w:hanging="357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3" w:hanging="357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5"/>
    <w:rsid w:val="0027552B"/>
    <w:rsid w:val="00471538"/>
    <w:rsid w:val="00525854"/>
    <w:rsid w:val="005F4645"/>
    <w:rsid w:val="0062022C"/>
    <w:rsid w:val="006534F2"/>
    <w:rsid w:val="00715CD7"/>
    <w:rsid w:val="00731CE5"/>
    <w:rsid w:val="00835E37"/>
    <w:rsid w:val="0086730D"/>
    <w:rsid w:val="009526B4"/>
    <w:rsid w:val="00966262"/>
    <w:rsid w:val="00A33581"/>
    <w:rsid w:val="00A64923"/>
    <w:rsid w:val="00A82A96"/>
    <w:rsid w:val="00AF73A4"/>
    <w:rsid w:val="00B712DF"/>
    <w:rsid w:val="00C6261E"/>
    <w:rsid w:val="00E0585D"/>
    <w:rsid w:val="00E15FA4"/>
    <w:rsid w:val="00E561E2"/>
    <w:rsid w:val="00E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chartTrackingRefBased/>
  <w15:docId w15:val="{EB222D5F-2ADD-4640-91CF-309FFA0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716"/>
      </w:tabs>
      <w:spacing w:before="240" w:after="120"/>
      <w:outlineLvl w:val="0"/>
    </w:pPr>
    <w:rPr>
      <w:rFonts w:ascii="Arial" w:eastAsia="Arial Unicode MS" w:hAnsi="Arial" w:cs="Tahom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Calibri" w:hAnsi="Calibri" w:cs="Calibri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lang w:eastAsia="pl-PL"/>
    </w:rPr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Times New Roman"/>
      <w:sz w:val="16"/>
      <w:szCs w:val="16"/>
    </w:rPr>
  </w:style>
  <w:style w:type="character" w:customStyle="1" w:styleId="WW8Num15z1">
    <w:name w:val="WW8Num15z1"/>
    <w:rPr>
      <w:b w:val="0"/>
      <w:bCs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sz w:val="24"/>
      <w:szCs w:val="24"/>
    </w:rPr>
  </w:style>
  <w:style w:type="character" w:customStyle="1" w:styleId="WW8Num17z1">
    <w:name w:val="WW8Num17z1"/>
    <w:rPr>
      <w:rFonts w:ascii="Times New Roman" w:hAnsi="Times New Roman" w:cs="Times New Roman"/>
      <w:b w:val="0"/>
      <w:sz w:val="24"/>
      <w:szCs w:val="24"/>
    </w:rPr>
  </w:style>
  <w:style w:type="character" w:customStyle="1" w:styleId="WW8Num17z2">
    <w:name w:val="WW8Num17z2"/>
    <w:rPr>
      <w:sz w:val="24"/>
      <w:szCs w:val="24"/>
    </w:rPr>
  </w:style>
  <w:style w:type="character" w:customStyle="1" w:styleId="WW8Num17z3">
    <w:name w:val="WW8Num17z3"/>
    <w:rPr>
      <w:rFonts w:ascii="Symbol" w:hAnsi="Symbol" w:cs="Symbol" w:hint="default"/>
      <w:sz w:val="24"/>
      <w:szCs w:val="24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2">
    <w:name w:val="Domyślna czcionka akapitu12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cs="Times New Roman"/>
      <w:sz w:val="16"/>
      <w:szCs w:val="16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sz w:val="24"/>
      <w:szCs w:val="24"/>
    </w:rPr>
  </w:style>
  <w:style w:type="character" w:customStyle="1" w:styleId="WW8Num29z1">
    <w:name w:val="WW8Num29z1"/>
    <w:rPr>
      <w:rFonts w:ascii="Times New Roman" w:hAnsi="Times New Roman" w:cs="Times New Roman"/>
      <w:b w:val="0"/>
      <w:sz w:val="24"/>
      <w:szCs w:val="24"/>
    </w:rPr>
  </w:style>
  <w:style w:type="character" w:customStyle="1" w:styleId="WW8Num29z2">
    <w:name w:val="WW8Num29z2"/>
    <w:rPr>
      <w:sz w:val="24"/>
      <w:szCs w:val="24"/>
    </w:rPr>
  </w:style>
  <w:style w:type="character" w:customStyle="1" w:styleId="WW8Num29z3">
    <w:name w:val="WW8Num29z3"/>
    <w:rPr>
      <w:rFonts w:ascii="Symbol" w:hAnsi="Symbol" w:cs="Symbol" w:hint="default"/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Pr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33z0">
    <w:name w:val="WW8Num33z0"/>
    <w:rPr>
      <w:color w:val="auto"/>
      <w:sz w:val="22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  <w:b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Arial Unicode MS" w:cs="Tahoma"/>
      <w:b/>
      <w:bCs/>
      <w:sz w:val="32"/>
      <w:szCs w:val="32"/>
    </w:rPr>
  </w:style>
  <w:style w:type="character" w:customStyle="1" w:styleId="Nagwek2Znak">
    <w:name w:val="Nagłówek 2 Znak"/>
    <w:rPr>
      <w:rFonts w:eastAsia="Arial Unicode MS" w:cs="Tahoma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27">
    <w:name w:val="ListLabel 27"/>
    <w:rPr>
      <w:b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pPr>
      <w:suppressLineNumbers/>
      <w:tabs>
        <w:tab w:val="right" w:leader="dot" w:pos="9646"/>
      </w:tabs>
    </w:pPr>
    <w:rPr>
      <w:rFonts w:cs="Tahoma"/>
    </w:rPr>
  </w:style>
  <w:style w:type="paragraph" w:styleId="Spistreci2">
    <w:name w:val="toc 2"/>
    <w:basedOn w:val="Normalny"/>
    <w:pPr>
      <w:suppressLineNumbers/>
      <w:tabs>
        <w:tab w:val="right" w:leader="dot" w:pos="10495"/>
      </w:tabs>
      <w:ind w:left="283"/>
    </w:pPr>
    <w:rPr>
      <w:rFonts w:cs="Tahoma"/>
    </w:rPr>
  </w:style>
  <w:style w:type="paragraph" w:customStyle="1" w:styleId="Tekstwypunktowany">
    <w:name w:val="Tekst wypunktowany"/>
    <w:basedOn w:val="Normalny"/>
    <w:pPr>
      <w:numPr>
        <w:numId w:val="2"/>
      </w:num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INSNormalny">
    <w:name w:val="INS_Normalny"/>
    <w:basedOn w:val="Normalny"/>
    <w:pPr>
      <w:numPr>
        <w:numId w:val="3"/>
      </w:numPr>
      <w:suppressAutoHyphens w:val="0"/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ar">
    <w:name w:val="Car"/>
    <w:basedOn w:val="Normalny"/>
    <w:pPr>
      <w:suppressAutoHyphens w:val="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280" w:after="119"/>
    </w:pPr>
    <w:rPr>
      <w:color w:val="000000"/>
    </w:rPr>
  </w:style>
  <w:style w:type="paragraph" w:customStyle="1" w:styleId="Car0">
    <w:name w:val="Car"/>
    <w:basedOn w:val="Normalny"/>
    <w:pPr>
      <w:suppressAutoHyphens w:val="0"/>
    </w:p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powypadkowa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powypadkowa</dc:title>
  <dc:subject/>
  <dc:creator>G. Barbara Skorupa</dc:creator>
  <cp:keywords/>
  <cp:lastModifiedBy>Siedlecka Aleksandra</cp:lastModifiedBy>
  <cp:revision>2</cp:revision>
  <cp:lastPrinted>2023-02-14T09:38:00Z</cp:lastPrinted>
  <dcterms:created xsi:type="dcterms:W3CDTF">2023-04-27T07:04:00Z</dcterms:created>
  <dcterms:modified xsi:type="dcterms:W3CDTF">2023-04-27T07:04:00Z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UxC4dwLulzfINJ8nQH+xvX5LNGipWa4BRSZhPgxsCvkEdj/MN5DyauHarR2VrLksp6wSAcAJ729ST8wIT7RCOg==</vt:lpwstr>
  </property>
  <property fmtid="{D5CDD505-2E9C-101B-9397-08002B2CF9AE}" pid="4" name="MFClassificationDate">
    <vt:lpwstr>2023-01-27T09:47:48.0881317+01:00</vt:lpwstr>
  </property>
  <property fmtid="{D5CDD505-2E9C-101B-9397-08002B2CF9AE}" pid="5" name="MFClassifiedBySID">
    <vt:lpwstr>UxC4dwLulzfINJ8nQH+xvX5LNGipWa4BRSZhPgxsCvm42mrIC/DSDv0ggS+FjUN/2v1BBotkLlY5aAiEhoi6uQWFOrlHkk7yn83HzCPws5aStsH6NIoGp1CsrrZMRNIw</vt:lpwstr>
  </property>
  <property fmtid="{D5CDD505-2E9C-101B-9397-08002B2CF9AE}" pid="6" name="MFGRNItemId">
    <vt:lpwstr>GRN-c0de1eed-3401-4703-972d-75dcc6f13e16</vt:lpwstr>
  </property>
  <property fmtid="{D5CDD505-2E9C-101B-9397-08002B2CF9AE}" pid="7" name="MFHash">
    <vt:lpwstr>DL8gX0Zr0/hheLqiVNl3LtNRup+Hf1Y+oS5ZetxTdlY=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