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473CF" w:rsidRPr="00622100" w:rsidRDefault="00F473CF" w:rsidP="00F473CF">
      <w:pPr>
        <w:pStyle w:val="Nagwek"/>
        <w:jc w:val="right"/>
        <w:rPr>
          <w:rFonts w:asciiTheme="minorHAnsi" w:hAnsiTheme="minorHAnsi" w:cstheme="minorHAnsi"/>
          <w:b/>
          <w:i/>
          <w:sz w:val="18"/>
          <w:szCs w:val="18"/>
        </w:rPr>
      </w:pPr>
      <w:bookmarkStart w:id="0" w:name="_GoBack"/>
      <w:bookmarkEnd w:id="0"/>
      <w:r w:rsidRPr="00622100">
        <w:rPr>
          <w:rFonts w:asciiTheme="minorHAnsi" w:hAnsiTheme="minorHAnsi" w:cstheme="minorHAnsi"/>
          <w:b/>
          <w:i/>
          <w:sz w:val="18"/>
          <w:szCs w:val="18"/>
        </w:rPr>
        <w:t xml:space="preserve">Załącznik nr 1 do Zaproszenia </w:t>
      </w:r>
      <w:r w:rsidR="00983794" w:rsidRPr="00622100">
        <w:rPr>
          <w:rFonts w:asciiTheme="minorHAnsi" w:hAnsiTheme="minorHAnsi" w:cstheme="minorHAnsi"/>
          <w:b/>
          <w:i/>
          <w:sz w:val="18"/>
          <w:szCs w:val="18"/>
        </w:rPr>
        <w:t xml:space="preserve">/ Załącznik nr 2 </w:t>
      </w:r>
      <w:r w:rsidRPr="00622100">
        <w:rPr>
          <w:rFonts w:asciiTheme="minorHAnsi" w:hAnsiTheme="minorHAnsi" w:cstheme="minorHAnsi"/>
          <w:b/>
          <w:i/>
          <w:sz w:val="18"/>
          <w:szCs w:val="18"/>
        </w:rPr>
        <w:t>do umowy głównej</w:t>
      </w:r>
    </w:p>
    <w:p w:rsidR="00F473CF" w:rsidRDefault="00F473CF" w:rsidP="00685CFD">
      <w:pPr>
        <w:spacing w:line="360" w:lineRule="auto"/>
        <w:jc w:val="center"/>
        <w:rPr>
          <w:rFonts w:eastAsia="Cambria" w:cs="Times New Roman"/>
          <w:b/>
          <w:bCs/>
          <w:i/>
          <w:color w:val="FF0000"/>
          <w:kern w:val="0"/>
          <w:sz w:val="18"/>
          <w:szCs w:val="18"/>
        </w:rPr>
      </w:pPr>
    </w:p>
    <w:p w:rsidR="007E536F" w:rsidRPr="00F473CF" w:rsidRDefault="007E536F" w:rsidP="00685CFD">
      <w:pPr>
        <w:spacing w:line="360" w:lineRule="auto"/>
        <w:jc w:val="center"/>
        <w:rPr>
          <w:rFonts w:asciiTheme="minorHAnsi" w:eastAsia="Cambria" w:hAnsiTheme="minorHAnsi" w:cstheme="minorHAnsi"/>
          <w:color w:val="FF0000"/>
          <w:kern w:val="0"/>
          <w:sz w:val="20"/>
          <w:szCs w:val="20"/>
        </w:rPr>
      </w:pPr>
      <w:r w:rsidRPr="00F473CF">
        <w:rPr>
          <w:rFonts w:asciiTheme="minorHAnsi" w:eastAsia="Cambria" w:hAnsiTheme="minorHAnsi" w:cstheme="minorHAnsi"/>
          <w:bCs/>
          <w:color w:val="FF0000"/>
          <w:kern w:val="0"/>
          <w:sz w:val="20"/>
          <w:szCs w:val="20"/>
        </w:rPr>
        <w:t>UWAGA: ZAMAWIAJĄCY NIE WYRAŻA ZGODY NA MODYFIKACJĘ FORMULARZA OFERTOWEGO POPRZEZ WPROWADZANIE ZMIAN ORAZ USUWANIE ZAPISÓW</w:t>
      </w:r>
    </w:p>
    <w:p w:rsidR="007E536F" w:rsidRDefault="007E536F" w:rsidP="00F473CF">
      <w:pPr>
        <w:spacing w:line="360" w:lineRule="auto"/>
        <w:jc w:val="right"/>
        <w:rPr>
          <w:rFonts w:asciiTheme="minorHAnsi" w:hAnsiTheme="minorHAnsi" w:cstheme="minorHAnsi"/>
          <w:b/>
          <w:sz w:val="24"/>
          <w:szCs w:val="24"/>
        </w:rPr>
      </w:pPr>
    </w:p>
    <w:p w:rsidR="00D522C2" w:rsidRPr="007E536F" w:rsidRDefault="00D522C2" w:rsidP="00685CFD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E536F">
        <w:rPr>
          <w:rFonts w:asciiTheme="minorHAnsi" w:hAnsiTheme="minorHAnsi" w:cstheme="minorHAnsi"/>
          <w:b/>
          <w:sz w:val="24"/>
          <w:szCs w:val="24"/>
        </w:rPr>
        <w:t>Formularz ofertowy</w:t>
      </w:r>
      <w:r w:rsidR="00406D0C">
        <w:rPr>
          <w:rFonts w:asciiTheme="minorHAnsi" w:hAnsiTheme="minorHAnsi" w:cstheme="minorHAnsi"/>
          <w:b/>
          <w:sz w:val="24"/>
          <w:szCs w:val="24"/>
        </w:rPr>
        <w:t xml:space="preserve"> Wykonawcy</w:t>
      </w:r>
    </w:p>
    <w:p w:rsidR="00D522C2" w:rsidRPr="00E874B6" w:rsidRDefault="00406D0C" w:rsidP="00685CFD">
      <w:pPr>
        <w:spacing w:line="360" w:lineRule="auto"/>
        <w:jc w:val="both"/>
        <w:rPr>
          <w:rFonts w:asciiTheme="minorHAnsi" w:eastAsia="Cambria" w:hAnsiTheme="minorHAnsi" w:cstheme="minorHAnsi"/>
          <w:sz w:val="24"/>
          <w:szCs w:val="24"/>
          <w:lang w:eastAsia="ar-SA"/>
        </w:rPr>
      </w:pPr>
      <w:r>
        <w:rPr>
          <w:rFonts w:asciiTheme="minorHAnsi" w:hAnsiTheme="minorHAnsi" w:cstheme="minorHAnsi"/>
          <w:sz w:val="24"/>
          <w:szCs w:val="24"/>
        </w:rPr>
        <w:t>Nawiązując do zaproszenia</w:t>
      </w:r>
      <w:r w:rsidR="00FD64CB" w:rsidRPr="007E536F">
        <w:rPr>
          <w:rFonts w:asciiTheme="minorHAnsi" w:hAnsiTheme="minorHAnsi" w:cstheme="minorHAnsi"/>
          <w:sz w:val="24"/>
          <w:szCs w:val="24"/>
        </w:rPr>
        <w:t xml:space="preserve"> do złożenia oferty w postępowaniu o udzielenie zamówienia publicznego </w:t>
      </w:r>
      <w:r w:rsidR="00E874B6">
        <w:rPr>
          <w:rFonts w:asciiTheme="minorHAnsi" w:eastAsia="Cambria" w:hAnsiTheme="minorHAnsi" w:cstheme="minorHAnsi"/>
          <w:sz w:val="24"/>
          <w:szCs w:val="24"/>
        </w:rPr>
        <w:t>prowadzonego</w:t>
      </w:r>
      <w:r w:rsidR="00FE1634" w:rsidRPr="007E536F">
        <w:rPr>
          <w:rFonts w:asciiTheme="minorHAnsi" w:eastAsia="Cambria" w:hAnsiTheme="minorHAnsi" w:cstheme="minorHAnsi"/>
          <w:sz w:val="24"/>
          <w:szCs w:val="24"/>
        </w:rPr>
        <w:t xml:space="preserve"> </w:t>
      </w:r>
      <w:r w:rsidR="007E536F" w:rsidRPr="007E536F">
        <w:rPr>
          <w:rFonts w:asciiTheme="minorHAnsi" w:eastAsia="Cambria" w:hAnsiTheme="minorHAnsi" w:cstheme="minorHAnsi"/>
          <w:sz w:val="24"/>
          <w:szCs w:val="24"/>
          <w:lang w:eastAsia="ar-SA"/>
        </w:rPr>
        <w:t>z wyłączeniem przepisów ustawy z dnia 11 września 2019 roku -</w:t>
      </w:r>
      <w:r w:rsidR="00E874B6">
        <w:rPr>
          <w:rFonts w:asciiTheme="minorHAnsi" w:eastAsia="Cambria" w:hAnsiTheme="minorHAnsi" w:cstheme="minorHAnsi"/>
          <w:sz w:val="24"/>
          <w:szCs w:val="24"/>
          <w:lang w:eastAsia="ar-SA"/>
        </w:rPr>
        <w:t xml:space="preserve"> Prawo zamówień </w:t>
      </w:r>
      <w:r w:rsidR="00E874B6" w:rsidRPr="00A86E94">
        <w:rPr>
          <w:rFonts w:asciiTheme="minorHAnsi" w:eastAsia="Cambria" w:hAnsiTheme="minorHAnsi" w:cstheme="minorHAnsi"/>
          <w:sz w:val="24"/>
          <w:szCs w:val="24"/>
          <w:lang w:eastAsia="ar-SA"/>
        </w:rPr>
        <w:t>publicznych (</w:t>
      </w:r>
      <w:proofErr w:type="spellStart"/>
      <w:r w:rsidR="00E874B6" w:rsidRPr="00A86E94">
        <w:rPr>
          <w:rFonts w:asciiTheme="minorHAnsi" w:eastAsia="Cambria" w:hAnsiTheme="minorHAnsi" w:cstheme="minorHAnsi"/>
          <w:sz w:val="24"/>
          <w:szCs w:val="24"/>
          <w:lang w:eastAsia="ar-SA"/>
        </w:rPr>
        <w:t>t.j</w:t>
      </w:r>
      <w:proofErr w:type="spellEnd"/>
      <w:r w:rsidR="00E874B6" w:rsidRPr="00A86E94">
        <w:rPr>
          <w:rFonts w:asciiTheme="minorHAnsi" w:eastAsia="Cambria" w:hAnsiTheme="minorHAnsi" w:cstheme="minorHAnsi"/>
          <w:sz w:val="24"/>
          <w:szCs w:val="24"/>
          <w:lang w:eastAsia="ar-SA"/>
        </w:rPr>
        <w:t>. Dz.</w:t>
      </w:r>
      <w:r w:rsidR="00A86E94" w:rsidRPr="00A86E94">
        <w:rPr>
          <w:rFonts w:asciiTheme="minorHAnsi" w:eastAsia="Cambria" w:hAnsiTheme="minorHAnsi" w:cstheme="minorHAnsi"/>
          <w:sz w:val="24"/>
          <w:szCs w:val="24"/>
          <w:lang w:eastAsia="ar-SA"/>
        </w:rPr>
        <w:t xml:space="preserve"> </w:t>
      </w:r>
      <w:r w:rsidR="00E874B6" w:rsidRPr="00A86E94">
        <w:rPr>
          <w:rFonts w:asciiTheme="minorHAnsi" w:eastAsia="Cambria" w:hAnsiTheme="minorHAnsi" w:cstheme="minorHAnsi"/>
          <w:sz w:val="24"/>
          <w:szCs w:val="24"/>
          <w:lang w:eastAsia="ar-SA"/>
        </w:rPr>
        <w:t xml:space="preserve">U. z 2023 r. poz. 1605 ze zm.), </w:t>
      </w:r>
      <w:r w:rsidR="00E874B6" w:rsidRPr="00A86E94">
        <w:rPr>
          <w:rFonts w:asciiTheme="minorHAnsi" w:hAnsiTheme="minorHAnsi" w:cstheme="minorHAnsi"/>
          <w:sz w:val="24"/>
          <w:szCs w:val="24"/>
        </w:rPr>
        <w:t>j</w:t>
      </w:r>
      <w:r w:rsidR="00D522C2" w:rsidRPr="00A86E94">
        <w:rPr>
          <w:rFonts w:asciiTheme="minorHAnsi" w:hAnsiTheme="minorHAnsi" w:cstheme="minorHAnsi"/>
          <w:sz w:val="24"/>
          <w:szCs w:val="24"/>
        </w:rPr>
        <w:t>a niżej podpisany</w:t>
      </w:r>
      <w:r w:rsidR="00D522C2" w:rsidRPr="007E536F">
        <w:rPr>
          <w:rFonts w:asciiTheme="minorHAnsi" w:hAnsiTheme="minorHAnsi" w:cstheme="minorHAnsi"/>
          <w:sz w:val="24"/>
          <w:szCs w:val="24"/>
        </w:rPr>
        <w:t>:</w:t>
      </w:r>
    </w:p>
    <w:p w:rsidR="00D522C2" w:rsidRPr="007E536F" w:rsidRDefault="00D522C2" w:rsidP="00685CFD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E536F">
        <w:rPr>
          <w:rFonts w:asciiTheme="minorHAnsi" w:eastAsia="Times New Roman" w:hAnsiTheme="minorHAnsi" w:cstheme="minorHAnsi"/>
          <w:sz w:val="24"/>
          <w:szCs w:val="24"/>
        </w:rPr>
        <w:t>…………………………………………………………………………………………………</w:t>
      </w:r>
    </w:p>
    <w:p w:rsidR="00D522C2" w:rsidRPr="007E536F" w:rsidRDefault="00D522C2" w:rsidP="00685CFD">
      <w:pPr>
        <w:spacing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7E536F">
        <w:rPr>
          <w:rFonts w:asciiTheme="minorHAnsi" w:hAnsiTheme="minorHAnsi" w:cstheme="minorHAnsi"/>
          <w:sz w:val="24"/>
          <w:szCs w:val="24"/>
        </w:rPr>
        <w:t>działając w imieniu i na rzecz:</w:t>
      </w:r>
    </w:p>
    <w:p w:rsidR="00D522C2" w:rsidRPr="007E536F" w:rsidRDefault="00D522C2" w:rsidP="00685CFD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E536F">
        <w:rPr>
          <w:rFonts w:asciiTheme="minorHAnsi" w:eastAsia="Times New Roman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FD64CB" w:rsidRPr="007E536F" w:rsidRDefault="00E874B6" w:rsidP="00685CFD">
      <w:pPr>
        <w:spacing w:after="120" w:line="360" w:lineRule="auto"/>
        <w:jc w:val="center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(nazwa oraz adres Wykonawcy)</w:t>
      </w:r>
    </w:p>
    <w:p w:rsidR="001E5B0F" w:rsidRPr="00D1409F" w:rsidRDefault="00D522C2" w:rsidP="00685CFD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1409F">
        <w:rPr>
          <w:rFonts w:asciiTheme="minorHAnsi" w:hAnsiTheme="minorHAnsi" w:cstheme="minorHAnsi"/>
          <w:sz w:val="24"/>
          <w:szCs w:val="24"/>
        </w:rPr>
        <w:t>przedstawiam</w:t>
      </w:r>
      <w:r w:rsidR="00E874B6" w:rsidRPr="00D1409F">
        <w:rPr>
          <w:rFonts w:asciiTheme="minorHAnsi" w:hAnsiTheme="minorHAnsi" w:cstheme="minorHAnsi"/>
          <w:sz w:val="24"/>
          <w:szCs w:val="24"/>
        </w:rPr>
        <w:t xml:space="preserve"> ofertę na „</w:t>
      </w:r>
      <w:r w:rsidR="001E6E82" w:rsidRPr="00D1409F">
        <w:rPr>
          <w:rFonts w:asciiTheme="minorHAnsi" w:hAnsiTheme="minorHAnsi" w:cstheme="minorHAnsi"/>
          <w:b/>
          <w:sz w:val="24"/>
          <w:szCs w:val="24"/>
        </w:rPr>
        <w:t>W</w:t>
      </w:r>
      <w:r w:rsidR="00E874B6" w:rsidRPr="00D1409F">
        <w:rPr>
          <w:rFonts w:asciiTheme="minorHAnsi" w:hAnsiTheme="minorHAnsi" w:cstheme="minorHAnsi"/>
          <w:b/>
          <w:sz w:val="24"/>
          <w:szCs w:val="24"/>
        </w:rPr>
        <w:t xml:space="preserve">ykonywanie usług odbioru i niszczenia dokumentacji niearchiwalnej, odbioru ścinek i makulatury na potrzeby Izby Administracji Skarbowej </w:t>
      </w:r>
      <w:r w:rsidR="00E874B6" w:rsidRPr="00D1409F">
        <w:rPr>
          <w:rFonts w:asciiTheme="minorHAnsi" w:hAnsiTheme="minorHAnsi" w:cstheme="minorHAnsi"/>
          <w:b/>
          <w:sz w:val="24"/>
          <w:szCs w:val="24"/>
        </w:rPr>
        <w:br/>
      </w:r>
      <w:r w:rsidR="00D1409F" w:rsidRPr="00D1409F">
        <w:rPr>
          <w:rFonts w:asciiTheme="minorHAnsi" w:hAnsiTheme="minorHAnsi" w:cstheme="minorHAnsi"/>
          <w:b/>
          <w:sz w:val="24"/>
          <w:szCs w:val="24"/>
        </w:rPr>
        <w:t>w Łodzi i</w:t>
      </w:r>
      <w:r w:rsidR="00E874B6" w:rsidRPr="00D1409F">
        <w:rPr>
          <w:rFonts w:asciiTheme="minorHAnsi" w:hAnsiTheme="minorHAnsi" w:cstheme="minorHAnsi"/>
          <w:b/>
          <w:sz w:val="24"/>
          <w:szCs w:val="24"/>
        </w:rPr>
        <w:t xml:space="preserve"> podległych jednostek administracji skarbowej</w:t>
      </w:r>
      <w:r w:rsidR="00D1409F" w:rsidRPr="00D1409F">
        <w:rPr>
          <w:rFonts w:asciiTheme="minorHAnsi" w:hAnsiTheme="minorHAnsi" w:cstheme="minorHAnsi"/>
          <w:b/>
          <w:sz w:val="24"/>
          <w:szCs w:val="24"/>
        </w:rPr>
        <w:t>”</w:t>
      </w:r>
      <w:r w:rsidR="00E874B6" w:rsidRPr="00D1409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E874B6" w:rsidRPr="00D1409F">
        <w:rPr>
          <w:rFonts w:asciiTheme="minorHAnsi" w:hAnsiTheme="minorHAnsi" w:cstheme="minorHAnsi"/>
          <w:sz w:val="24"/>
          <w:szCs w:val="24"/>
        </w:rPr>
        <w:t>(</w:t>
      </w:r>
      <w:r w:rsidR="00D1409F" w:rsidRPr="00D1409F">
        <w:rPr>
          <w:rFonts w:asciiTheme="minorHAnsi" w:hAnsiTheme="minorHAnsi" w:cstheme="minorHAnsi"/>
          <w:sz w:val="24"/>
          <w:szCs w:val="24"/>
        </w:rPr>
        <w:t>nr postępowania:</w:t>
      </w:r>
      <w:r w:rsidR="00D1409F" w:rsidRPr="00D1409F">
        <w:rPr>
          <w:rFonts w:asciiTheme="minorHAnsi" w:hAnsiTheme="minorHAnsi" w:cstheme="minorHAnsi"/>
          <w:b/>
          <w:sz w:val="24"/>
          <w:szCs w:val="24"/>
        </w:rPr>
        <w:t xml:space="preserve"> 1001-ILN-1.261.13.2023</w:t>
      </w:r>
      <w:r w:rsidR="00E874B6" w:rsidRPr="00D1409F">
        <w:rPr>
          <w:rFonts w:asciiTheme="minorHAnsi" w:hAnsiTheme="minorHAnsi" w:cstheme="minorHAnsi"/>
          <w:b/>
          <w:sz w:val="24"/>
          <w:szCs w:val="24"/>
        </w:rPr>
        <w:t xml:space="preserve">) </w:t>
      </w:r>
      <w:r w:rsidR="00D63979">
        <w:rPr>
          <w:rFonts w:asciiTheme="minorHAnsi" w:hAnsiTheme="minorHAnsi" w:cstheme="minorHAnsi"/>
          <w:sz w:val="24"/>
          <w:szCs w:val="24"/>
        </w:rPr>
        <w:t xml:space="preserve">oraz </w:t>
      </w:r>
      <w:r w:rsidR="00E874B6" w:rsidRPr="00D1409F">
        <w:rPr>
          <w:rFonts w:asciiTheme="minorHAnsi" w:hAnsiTheme="minorHAnsi" w:cstheme="minorHAnsi"/>
          <w:sz w:val="24"/>
          <w:szCs w:val="24"/>
        </w:rPr>
        <w:t>oferuję wykonanie przedmiotu zamówienia w następujących kwotach</w:t>
      </w:r>
      <w:r w:rsidR="001E5B0F" w:rsidRPr="00D1409F">
        <w:rPr>
          <w:rFonts w:asciiTheme="minorHAnsi" w:hAnsiTheme="minorHAnsi" w:cstheme="minorHAnsi"/>
          <w:sz w:val="24"/>
          <w:szCs w:val="24"/>
        </w:rPr>
        <w:t>:</w:t>
      </w:r>
      <w:r w:rsidRPr="00D1409F">
        <w:rPr>
          <w:rFonts w:asciiTheme="minorHAnsi" w:hAnsiTheme="minorHAnsi" w:cstheme="minorHAnsi"/>
          <w:sz w:val="24"/>
          <w:szCs w:val="24"/>
        </w:rPr>
        <w:t xml:space="preserve"> </w:t>
      </w:r>
    </w:p>
    <w:p w:rsidR="001E5B0F" w:rsidRPr="00D1409F" w:rsidRDefault="001E5B0F" w:rsidP="00685CFD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A63641" w:rsidRPr="00D1409F" w:rsidRDefault="001E5B0F" w:rsidP="00D2128C">
      <w:pPr>
        <w:numPr>
          <w:ilvl w:val="0"/>
          <w:numId w:val="11"/>
        </w:numPr>
        <w:spacing w:after="0" w:line="360" w:lineRule="auto"/>
        <w:ind w:left="426" w:hanging="426"/>
        <w:jc w:val="both"/>
        <w:rPr>
          <w:rFonts w:asciiTheme="minorHAnsi" w:eastAsia="Times New Roman" w:hAnsiTheme="minorHAnsi" w:cstheme="minorHAnsi"/>
          <w:b/>
          <w:kern w:val="0"/>
          <w:sz w:val="24"/>
          <w:szCs w:val="24"/>
          <w:lang w:eastAsia="pl-PL"/>
        </w:rPr>
      </w:pPr>
      <w:r w:rsidRPr="00D1409F">
        <w:rPr>
          <w:rFonts w:asciiTheme="minorHAnsi" w:eastAsia="Times New Roman" w:hAnsiTheme="minorHAnsi" w:cstheme="minorHAnsi"/>
          <w:b/>
          <w:kern w:val="0"/>
          <w:sz w:val="24"/>
          <w:szCs w:val="24"/>
          <w:lang w:eastAsia="pl-PL"/>
        </w:rPr>
        <w:t>kos</w:t>
      </w:r>
      <w:r w:rsidR="002230FF" w:rsidRPr="00D1409F">
        <w:rPr>
          <w:rFonts w:asciiTheme="minorHAnsi" w:eastAsia="Times New Roman" w:hAnsiTheme="minorHAnsi" w:cstheme="minorHAnsi"/>
          <w:b/>
          <w:kern w:val="0"/>
          <w:sz w:val="24"/>
          <w:szCs w:val="24"/>
          <w:lang w:eastAsia="pl-PL"/>
        </w:rPr>
        <w:t xml:space="preserve">zt realizacji usługi </w:t>
      </w:r>
      <w:r w:rsidR="00E874B6" w:rsidRPr="00D1409F">
        <w:rPr>
          <w:rFonts w:asciiTheme="minorHAnsi" w:eastAsia="Times New Roman" w:hAnsiTheme="minorHAnsi" w:cstheme="minorHAnsi"/>
          <w:b/>
          <w:kern w:val="0"/>
          <w:sz w:val="24"/>
          <w:szCs w:val="24"/>
          <w:lang w:eastAsia="pl-PL"/>
        </w:rPr>
        <w:t xml:space="preserve">odbioru i </w:t>
      </w:r>
      <w:r w:rsidR="002230FF" w:rsidRPr="00D1409F">
        <w:rPr>
          <w:rFonts w:asciiTheme="minorHAnsi" w:eastAsia="Times New Roman" w:hAnsiTheme="minorHAnsi" w:cstheme="minorHAnsi"/>
          <w:b/>
          <w:kern w:val="0"/>
          <w:sz w:val="24"/>
          <w:szCs w:val="24"/>
          <w:lang w:eastAsia="pl-PL"/>
        </w:rPr>
        <w:t xml:space="preserve">niszczenia </w:t>
      </w:r>
      <w:r w:rsidR="00A63641" w:rsidRPr="00D1409F">
        <w:rPr>
          <w:rFonts w:asciiTheme="minorHAnsi" w:eastAsia="Times New Roman" w:hAnsiTheme="minorHAnsi" w:cstheme="minorHAnsi"/>
          <w:b/>
          <w:kern w:val="0"/>
          <w:sz w:val="24"/>
          <w:szCs w:val="24"/>
          <w:lang w:eastAsia="pl-PL"/>
        </w:rPr>
        <w:t>dokumentacji niearchiwalnej:</w:t>
      </w:r>
    </w:p>
    <w:p w:rsidR="00A63641" w:rsidRDefault="00A63641" w:rsidP="00A63641">
      <w:pPr>
        <w:spacing w:after="0" w:line="360" w:lineRule="auto"/>
        <w:ind w:left="426"/>
        <w:jc w:val="both"/>
        <w:rPr>
          <w:rFonts w:asciiTheme="minorHAnsi" w:eastAsia="Times New Roman" w:hAnsiTheme="minorHAnsi" w:cstheme="minorHAnsi"/>
          <w:b/>
          <w:kern w:val="0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t>a)</w:t>
      </w:r>
      <w:r w:rsidR="00FE1634" w:rsidRPr="007E536F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t xml:space="preserve"> powstałej w toku wykonywania bieżących obowiązków służbowych, gromadzonej w </w:t>
      </w:r>
      <w:r w:rsidR="00E874B6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t xml:space="preserve">Izbie Administracji Skarbowej w Łodzi oraz </w:t>
      </w:r>
      <w:r w:rsidR="00D1409F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t xml:space="preserve">podległych </w:t>
      </w:r>
      <w:r w:rsidR="001E6E82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t>jednostkach administracji skarbowej na terenie województwa łódzkiego (zwanych dalej jednostkami Zamawiającego),</w:t>
      </w:r>
      <w:r w:rsidR="00E874B6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t xml:space="preserve"> w </w:t>
      </w:r>
      <w:r w:rsidR="001E5B0F" w:rsidRPr="007E536F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t>pojemnikach</w:t>
      </w:r>
      <w:r w:rsidR="00FD1276" w:rsidRPr="007E536F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t xml:space="preserve"> udostępnianych przez Wykonawcę</w:t>
      </w:r>
      <w:r w:rsidR="00E874B6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t xml:space="preserve">, </w:t>
      </w:r>
      <w:r w:rsidR="00D1409F">
        <w:rPr>
          <w:rFonts w:asciiTheme="minorHAnsi" w:eastAsia="Times New Roman" w:hAnsiTheme="minorHAnsi" w:cstheme="minorHAnsi"/>
          <w:b/>
          <w:kern w:val="0"/>
          <w:sz w:val="24"/>
          <w:szCs w:val="24"/>
          <w:lang w:eastAsia="pl-PL"/>
        </w:rPr>
        <w:t xml:space="preserve">w wysokości: </w:t>
      </w:r>
      <w:r w:rsidR="000E286C">
        <w:rPr>
          <w:rFonts w:asciiTheme="minorHAnsi" w:eastAsia="Times New Roman" w:hAnsiTheme="minorHAnsi" w:cstheme="minorHAnsi"/>
          <w:b/>
          <w:kern w:val="0"/>
          <w:sz w:val="24"/>
          <w:szCs w:val="24"/>
          <w:lang w:eastAsia="pl-PL"/>
        </w:rPr>
        <w:t>……..</w:t>
      </w:r>
      <w:r>
        <w:rPr>
          <w:rFonts w:asciiTheme="minorHAnsi" w:eastAsia="Times New Roman" w:hAnsiTheme="minorHAnsi" w:cstheme="minorHAnsi"/>
          <w:b/>
          <w:kern w:val="0"/>
          <w:sz w:val="24"/>
          <w:szCs w:val="24"/>
          <w:lang w:eastAsia="pl-PL"/>
        </w:rPr>
        <w:t>.</w:t>
      </w:r>
      <w:r w:rsidR="00E874B6" w:rsidRPr="00D2128C">
        <w:rPr>
          <w:rFonts w:asciiTheme="minorHAnsi" w:eastAsia="Times New Roman" w:hAnsiTheme="minorHAnsi" w:cstheme="minorHAnsi"/>
          <w:b/>
          <w:kern w:val="0"/>
          <w:sz w:val="24"/>
          <w:szCs w:val="24"/>
          <w:lang w:eastAsia="pl-PL"/>
        </w:rPr>
        <w:t>………</w:t>
      </w:r>
      <w:r w:rsidR="00753FA1">
        <w:rPr>
          <w:rFonts w:asciiTheme="minorHAnsi" w:eastAsia="Times New Roman" w:hAnsiTheme="minorHAnsi" w:cstheme="minorHAnsi"/>
          <w:b/>
          <w:kern w:val="0"/>
          <w:sz w:val="24"/>
          <w:szCs w:val="24"/>
          <w:lang w:eastAsia="pl-PL"/>
        </w:rPr>
        <w:t>*</w:t>
      </w:r>
      <w:r w:rsidR="00E874B6" w:rsidRPr="00E874B6">
        <w:rPr>
          <w:rFonts w:asciiTheme="minorHAnsi" w:eastAsia="Times New Roman" w:hAnsiTheme="minorHAnsi" w:cstheme="minorHAnsi"/>
          <w:b/>
          <w:kern w:val="0"/>
          <w:sz w:val="24"/>
          <w:szCs w:val="24"/>
          <w:lang w:eastAsia="pl-PL"/>
        </w:rPr>
        <w:t xml:space="preserve"> zł brutto/kg (słownie ……………</w:t>
      </w:r>
      <w:r w:rsidR="00D1409F">
        <w:rPr>
          <w:rFonts w:asciiTheme="minorHAnsi" w:eastAsia="Times New Roman" w:hAnsiTheme="minorHAnsi" w:cstheme="minorHAnsi"/>
          <w:b/>
          <w:kern w:val="0"/>
          <w:sz w:val="24"/>
          <w:szCs w:val="24"/>
          <w:lang w:eastAsia="pl-PL"/>
        </w:rPr>
        <w:t>………………………………………………..</w:t>
      </w:r>
      <w:r w:rsidR="00E874B6" w:rsidRPr="00E874B6">
        <w:rPr>
          <w:rFonts w:asciiTheme="minorHAnsi" w:eastAsia="Times New Roman" w:hAnsiTheme="minorHAnsi" w:cstheme="minorHAnsi"/>
          <w:b/>
          <w:kern w:val="0"/>
          <w:sz w:val="24"/>
          <w:szCs w:val="24"/>
          <w:lang w:eastAsia="pl-PL"/>
        </w:rPr>
        <w:t>…</w:t>
      </w:r>
      <w:r>
        <w:rPr>
          <w:rFonts w:asciiTheme="minorHAnsi" w:eastAsia="Times New Roman" w:hAnsiTheme="minorHAnsi" w:cstheme="minorHAnsi"/>
          <w:b/>
          <w:kern w:val="0"/>
          <w:sz w:val="24"/>
          <w:szCs w:val="24"/>
          <w:lang w:eastAsia="pl-PL"/>
        </w:rPr>
        <w:t>.. zł);</w:t>
      </w:r>
    </w:p>
    <w:p w:rsidR="00D2128C" w:rsidRPr="00A63641" w:rsidRDefault="001E5B0F" w:rsidP="00A63641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Theme="minorHAnsi" w:eastAsia="Times New Roman" w:hAnsiTheme="minorHAnsi" w:cstheme="minorHAnsi"/>
          <w:b/>
          <w:kern w:val="0"/>
          <w:sz w:val="24"/>
          <w:szCs w:val="24"/>
          <w:lang w:eastAsia="pl-PL"/>
        </w:rPr>
      </w:pPr>
      <w:r w:rsidRPr="00A63641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t>podlega</w:t>
      </w:r>
      <w:r w:rsidR="00D1409F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t>jącej</w:t>
      </w:r>
      <w:r w:rsidRPr="00A63641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t xml:space="preserve"> brakowaniu w związku</w:t>
      </w:r>
      <w:r w:rsidR="000C7E63" w:rsidRPr="00A63641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t xml:space="preserve"> </w:t>
      </w:r>
      <w:r w:rsidRPr="00A63641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t>z upływem okresu jej przechowywania</w:t>
      </w:r>
      <w:r w:rsidR="00E874B6" w:rsidRPr="00A63641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t xml:space="preserve">, </w:t>
      </w:r>
      <w:r w:rsidRPr="00A63641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t xml:space="preserve">gromadzonej </w:t>
      </w:r>
      <w:r w:rsidR="00BF7815" w:rsidRPr="00A63641">
        <w:rPr>
          <w:rFonts w:asciiTheme="minorHAnsi" w:eastAsia="Cambria" w:hAnsiTheme="minorHAnsi" w:cstheme="minorHAnsi"/>
          <w:sz w:val="24"/>
          <w:szCs w:val="24"/>
          <w:lang w:eastAsia="ar-SA"/>
        </w:rPr>
        <w:t xml:space="preserve">w magazynach Archiwum Zakładowego Izby </w:t>
      </w:r>
      <w:r w:rsidR="00D2128C" w:rsidRPr="00A63641">
        <w:rPr>
          <w:rFonts w:asciiTheme="minorHAnsi" w:eastAsia="Cambria" w:hAnsiTheme="minorHAnsi" w:cstheme="minorHAnsi"/>
          <w:sz w:val="24"/>
          <w:szCs w:val="24"/>
          <w:lang w:eastAsia="ar-SA"/>
        </w:rPr>
        <w:t xml:space="preserve">Administracji Skarbowej </w:t>
      </w:r>
      <w:r w:rsidR="00D1409F">
        <w:rPr>
          <w:rFonts w:asciiTheme="minorHAnsi" w:eastAsia="Cambria" w:hAnsiTheme="minorHAnsi" w:cstheme="minorHAnsi"/>
          <w:sz w:val="24"/>
          <w:szCs w:val="24"/>
          <w:lang w:eastAsia="ar-SA"/>
        </w:rPr>
        <w:br/>
      </w:r>
      <w:r w:rsidR="00D2128C" w:rsidRPr="00A63641">
        <w:rPr>
          <w:rFonts w:asciiTheme="minorHAnsi" w:eastAsia="Cambria" w:hAnsiTheme="minorHAnsi" w:cstheme="minorHAnsi"/>
          <w:sz w:val="24"/>
          <w:szCs w:val="24"/>
          <w:lang w:eastAsia="ar-SA"/>
        </w:rPr>
        <w:t xml:space="preserve">w Łodzi, </w:t>
      </w:r>
      <w:r w:rsidR="00BF7815" w:rsidRPr="00A63641">
        <w:rPr>
          <w:rFonts w:asciiTheme="minorHAnsi" w:eastAsia="Cambria" w:hAnsiTheme="minorHAnsi" w:cstheme="minorHAnsi"/>
          <w:sz w:val="24"/>
          <w:szCs w:val="24"/>
          <w:lang w:eastAsia="ar-SA"/>
        </w:rPr>
        <w:t xml:space="preserve">rozmieszczonych </w:t>
      </w:r>
      <w:r w:rsidR="001E6E82" w:rsidRPr="00A63641">
        <w:rPr>
          <w:rFonts w:asciiTheme="minorHAnsi" w:eastAsia="Cambria" w:hAnsiTheme="minorHAnsi" w:cstheme="minorHAnsi"/>
          <w:sz w:val="24"/>
          <w:szCs w:val="24"/>
          <w:lang w:eastAsia="ar-SA"/>
        </w:rPr>
        <w:t xml:space="preserve">w Izbie Administracji Skarbowej w Łodzi </w:t>
      </w:r>
      <w:r w:rsidR="00D2128C" w:rsidRPr="00A63641">
        <w:rPr>
          <w:rFonts w:asciiTheme="minorHAnsi" w:eastAsia="Cambria" w:hAnsiTheme="minorHAnsi" w:cstheme="minorHAnsi"/>
          <w:sz w:val="24"/>
          <w:szCs w:val="24"/>
          <w:lang w:eastAsia="ar-SA"/>
        </w:rPr>
        <w:t xml:space="preserve">i jednostkach Zamawiającego, </w:t>
      </w:r>
      <w:r w:rsidR="00D1409F">
        <w:rPr>
          <w:rFonts w:asciiTheme="minorHAnsi" w:eastAsia="Cambria" w:hAnsiTheme="minorHAnsi" w:cstheme="minorHAnsi"/>
          <w:b/>
          <w:sz w:val="24"/>
          <w:szCs w:val="24"/>
          <w:lang w:eastAsia="ar-SA"/>
        </w:rPr>
        <w:t xml:space="preserve">w wysokości: </w:t>
      </w:r>
      <w:r w:rsidR="000E286C">
        <w:rPr>
          <w:rFonts w:asciiTheme="minorHAnsi" w:eastAsia="Cambria" w:hAnsiTheme="minorHAnsi" w:cstheme="minorHAnsi"/>
          <w:b/>
          <w:sz w:val="24"/>
          <w:szCs w:val="24"/>
          <w:lang w:eastAsia="ar-SA"/>
        </w:rPr>
        <w:t>…..</w:t>
      </w:r>
      <w:r w:rsidR="00D1409F">
        <w:rPr>
          <w:rFonts w:asciiTheme="minorHAnsi" w:eastAsia="Cambria" w:hAnsiTheme="minorHAnsi" w:cstheme="minorHAnsi"/>
          <w:b/>
          <w:sz w:val="24"/>
          <w:szCs w:val="24"/>
          <w:lang w:eastAsia="ar-SA"/>
        </w:rPr>
        <w:t>……</w:t>
      </w:r>
      <w:r w:rsidR="00A63641">
        <w:rPr>
          <w:rFonts w:asciiTheme="minorHAnsi" w:eastAsia="Cambria" w:hAnsiTheme="minorHAnsi" w:cstheme="minorHAnsi"/>
          <w:b/>
          <w:sz w:val="24"/>
          <w:szCs w:val="24"/>
          <w:lang w:eastAsia="ar-SA"/>
        </w:rPr>
        <w:t>..</w:t>
      </w:r>
      <w:r w:rsidR="00D2128C" w:rsidRPr="00A63641">
        <w:rPr>
          <w:rFonts w:asciiTheme="minorHAnsi" w:eastAsia="Cambria" w:hAnsiTheme="minorHAnsi" w:cstheme="minorHAnsi"/>
          <w:b/>
          <w:sz w:val="24"/>
          <w:szCs w:val="24"/>
          <w:lang w:eastAsia="ar-SA"/>
        </w:rPr>
        <w:t>………</w:t>
      </w:r>
      <w:r w:rsidR="00753FA1">
        <w:rPr>
          <w:rFonts w:asciiTheme="minorHAnsi" w:eastAsia="Cambria" w:hAnsiTheme="minorHAnsi" w:cstheme="minorHAnsi"/>
          <w:b/>
          <w:sz w:val="24"/>
          <w:szCs w:val="24"/>
          <w:lang w:eastAsia="ar-SA"/>
        </w:rPr>
        <w:t>*</w:t>
      </w:r>
      <w:r w:rsidR="00D2128C" w:rsidRPr="00A63641">
        <w:rPr>
          <w:rFonts w:asciiTheme="minorHAnsi" w:eastAsia="Cambria" w:hAnsiTheme="minorHAnsi" w:cstheme="minorHAnsi"/>
          <w:b/>
          <w:sz w:val="24"/>
          <w:szCs w:val="24"/>
          <w:lang w:eastAsia="ar-SA"/>
        </w:rPr>
        <w:t xml:space="preserve"> zł brutto/kg </w:t>
      </w:r>
      <w:r w:rsidR="00A63641">
        <w:rPr>
          <w:rFonts w:asciiTheme="minorHAnsi" w:eastAsia="Cambria" w:hAnsiTheme="minorHAnsi" w:cstheme="minorHAnsi"/>
          <w:b/>
          <w:sz w:val="24"/>
          <w:szCs w:val="24"/>
          <w:lang w:eastAsia="ar-SA"/>
        </w:rPr>
        <w:br/>
      </w:r>
      <w:r w:rsidR="00D2128C" w:rsidRPr="00A63641">
        <w:rPr>
          <w:rFonts w:asciiTheme="minorHAnsi" w:eastAsia="Cambria" w:hAnsiTheme="minorHAnsi" w:cstheme="minorHAnsi"/>
          <w:b/>
          <w:sz w:val="24"/>
          <w:szCs w:val="24"/>
          <w:lang w:eastAsia="ar-SA"/>
        </w:rPr>
        <w:t>(słownie ……………</w:t>
      </w:r>
      <w:r w:rsidR="00D1409F">
        <w:rPr>
          <w:rFonts w:asciiTheme="minorHAnsi" w:eastAsia="Cambria" w:hAnsiTheme="minorHAnsi" w:cstheme="minorHAnsi"/>
          <w:b/>
          <w:sz w:val="24"/>
          <w:szCs w:val="24"/>
          <w:lang w:eastAsia="ar-SA"/>
        </w:rPr>
        <w:t>………………………………………………………..</w:t>
      </w:r>
      <w:r w:rsidR="00D2128C" w:rsidRPr="00A63641">
        <w:rPr>
          <w:rFonts w:asciiTheme="minorHAnsi" w:eastAsia="Cambria" w:hAnsiTheme="minorHAnsi" w:cstheme="minorHAnsi"/>
          <w:b/>
          <w:sz w:val="24"/>
          <w:szCs w:val="24"/>
          <w:lang w:eastAsia="ar-SA"/>
        </w:rPr>
        <w:t xml:space="preserve">….. zł); </w:t>
      </w:r>
    </w:p>
    <w:p w:rsidR="00511271" w:rsidRPr="00D1409F" w:rsidRDefault="001C6667" w:rsidP="00A63641">
      <w:pPr>
        <w:pStyle w:val="Akapitzlist"/>
        <w:numPr>
          <w:ilvl w:val="0"/>
          <w:numId w:val="11"/>
        </w:numPr>
        <w:suppressAutoHyphens w:val="0"/>
        <w:spacing w:after="0" w:line="360" w:lineRule="auto"/>
        <w:jc w:val="both"/>
        <w:rPr>
          <w:rFonts w:asciiTheme="minorHAnsi" w:eastAsia="Times New Roman" w:hAnsiTheme="minorHAnsi" w:cstheme="minorHAnsi"/>
          <w:b/>
          <w:kern w:val="0"/>
          <w:sz w:val="24"/>
          <w:szCs w:val="24"/>
          <w:lang w:eastAsia="pl-PL"/>
        </w:rPr>
      </w:pPr>
      <w:r w:rsidRPr="00D1409F">
        <w:rPr>
          <w:rFonts w:asciiTheme="minorHAnsi" w:eastAsia="Times New Roman" w:hAnsiTheme="minorHAnsi" w:cstheme="minorHAnsi"/>
          <w:b/>
          <w:kern w:val="0"/>
          <w:sz w:val="24"/>
          <w:szCs w:val="24"/>
          <w:lang w:eastAsia="pl-PL"/>
        </w:rPr>
        <w:lastRenderedPageBreak/>
        <w:t>c</w:t>
      </w:r>
      <w:r w:rsidR="00D63979">
        <w:rPr>
          <w:rFonts w:asciiTheme="minorHAnsi" w:eastAsia="Times New Roman" w:hAnsiTheme="minorHAnsi" w:cstheme="minorHAnsi"/>
          <w:b/>
          <w:kern w:val="0"/>
          <w:sz w:val="24"/>
          <w:szCs w:val="24"/>
          <w:lang w:eastAsia="pl-PL"/>
        </w:rPr>
        <w:t>ena</w:t>
      </w:r>
      <w:r w:rsidR="00511271" w:rsidRPr="00D1409F">
        <w:rPr>
          <w:rFonts w:asciiTheme="minorHAnsi" w:eastAsia="Times New Roman" w:hAnsiTheme="minorHAnsi" w:cstheme="minorHAnsi"/>
          <w:b/>
          <w:kern w:val="0"/>
          <w:sz w:val="24"/>
          <w:szCs w:val="24"/>
          <w:lang w:eastAsia="pl-PL"/>
        </w:rPr>
        <w:t xml:space="preserve"> </w:t>
      </w:r>
      <w:r w:rsidRPr="00D1409F">
        <w:rPr>
          <w:rFonts w:asciiTheme="minorHAnsi" w:eastAsia="Times New Roman" w:hAnsiTheme="minorHAnsi" w:cstheme="minorHAnsi"/>
          <w:b/>
          <w:kern w:val="0"/>
          <w:sz w:val="24"/>
          <w:szCs w:val="24"/>
          <w:lang w:eastAsia="pl-PL"/>
        </w:rPr>
        <w:t xml:space="preserve">skupu </w:t>
      </w:r>
      <w:r w:rsidR="00511271" w:rsidRPr="00D1409F">
        <w:rPr>
          <w:rFonts w:asciiTheme="minorHAnsi" w:eastAsia="Times New Roman" w:hAnsiTheme="minorHAnsi" w:cstheme="minorHAnsi"/>
          <w:b/>
          <w:kern w:val="0"/>
          <w:sz w:val="24"/>
          <w:szCs w:val="24"/>
          <w:lang w:eastAsia="pl-PL"/>
        </w:rPr>
        <w:t>makulatury</w:t>
      </w:r>
      <w:r w:rsidR="00246F39" w:rsidRPr="00D1409F">
        <w:rPr>
          <w:rFonts w:asciiTheme="minorHAnsi" w:eastAsia="Times New Roman" w:hAnsiTheme="minorHAnsi" w:cstheme="minorHAnsi"/>
          <w:b/>
          <w:kern w:val="0"/>
          <w:sz w:val="24"/>
          <w:szCs w:val="24"/>
          <w:lang w:eastAsia="pl-PL"/>
        </w:rPr>
        <w:t xml:space="preserve"> przekazywanej</w:t>
      </w:r>
      <w:r w:rsidR="00A63641" w:rsidRPr="00D1409F">
        <w:rPr>
          <w:rFonts w:asciiTheme="minorHAnsi" w:eastAsia="Times New Roman" w:hAnsiTheme="minorHAnsi" w:cstheme="minorHAnsi"/>
          <w:b/>
          <w:kern w:val="0"/>
          <w:sz w:val="24"/>
          <w:szCs w:val="24"/>
          <w:lang w:eastAsia="pl-PL"/>
        </w:rPr>
        <w:t xml:space="preserve"> przez Zamawiającego</w:t>
      </w:r>
      <w:r w:rsidR="00511271" w:rsidRPr="00D1409F">
        <w:rPr>
          <w:rFonts w:asciiTheme="minorHAnsi" w:eastAsia="Times New Roman" w:hAnsiTheme="minorHAnsi" w:cstheme="minorHAnsi"/>
          <w:b/>
          <w:kern w:val="0"/>
          <w:sz w:val="24"/>
          <w:szCs w:val="24"/>
          <w:lang w:eastAsia="pl-PL"/>
        </w:rPr>
        <w:t>:</w:t>
      </w:r>
    </w:p>
    <w:p w:rsidR="00511271" w:rsidRPr="00D1409F" w:rsidRDefault="00D1409F" w:rsidP="00685CFD">
      <w:pPr>
        <w:numPr>
          <w:ilvl w:val="0"/>
          <w:numId w:val="13"/>
        </w:numPr>
        <w:spacing w:after="0" w:line="360" w:lineRule="auto"/>
        <w:jc w:val="both"/>
        <w:rPr>
          <w:rFonts w:asciiTheme="minorHAnsi" w:eastAsia="Times New Roman" w:hAnsiTheme="minorHAnsi" w:cstheme="minorHAnsi"/>
          <w:b/>
          <w:kern w:val="0"/>
          <w:sz w:val="24"/>
          <w:szCs w:val="24"/>
          <w:lang w:eastAsia="pl-PL"/>
        </w:rPr>
      </w:pPr>
      <w:r w:rsidRPr="00D1409F">
        <w:rPr>
          <w:rFonts w:asciiTheme="minorHAnsi" w:eastAsia="Times New Roman" w:hAnsiTheme="minorHAnsi" w:cstheme="minorHAnsi"/>
          <w:sz w:val="24"/>
          <w:szCs w:val="24"/>
          <w:lang w:eastAsia="pl-PL"/>
        </w:rPr>
        <w:t>w formie ścinek z niszczarek (gromadzonych</w:t>
      </w:r>
      <w:r w:rsidRPr="00D1409F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w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Izbie Administracji Skarbowej w Łodzi</w:t>
      </w:r>
      <w:r w:rsidRPr="00D1409F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br/>
      </w:r>
      <w:r w:rsidRPr="00D1409F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i jednostkach Zamawiającego</w:t>
      </w:r>
      <w:r w:rsidRPr="00D1409F">
        <w:rPr>
          <w:rFonts w:eastAsia="Times New Roman" w:cstheme="minorHAnsi"/>
          <w:color w:val="000000"/>
          <w:sz w:val="24"/>
          <w:szCs w:val="24"/>
          <w:lang w:eastAsia="pl-PL"/>
        </w:rPr>
        <w:t>,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Pr="00D1409F">
        <w:rPr>
          <w:rFonts w:asciiTheme="minorHAnsi" w:eastAsia="Times New Roman" w:hAnsiTheme="minorHAnsi" w:cstheme="minorHAnsi"/>
          <w:sz w:val="24"/>
          <w:szCs w:val="24"/>
          <w:lang w:eastAsia="pl-PL"/>
        </w:rPr>
        <w:t>w pojemnikach udostępnianych przez Wykonawcę) oraz powstałej ze zniszczenia przez Wykonawcę dokumentacji niearchiwalnej,</w:t>
      </w:r>
      <w:r w:rsidR="0008714E" w:rsidRPr="00D1409F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t xml:space="preserve"> </w:t>
      </w:r>
      <w:r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br/>
      </w:r>
      <w:r w:rsidR="0008714E" w:rsidRPr="00D1409F">
        <w:rPr>
          <w:rFonts w:asciiTheme="minorHAnsi" w:eastAsia="Times New Roman" w:hAnsiTheme="minorHAnsi" w:cstheme="minorHAnsi"/>
          <w:b/>
          <w:kern w:val="0"/>
          <w:sz w:val="24"/>
          <w:szCs w:val="24"/>
          <w:lang w:eastAsia="pl-PL"/>
        </w:rPr>
        <w:t>w wysokości</w:t>
      </w:r>
      <w:r w:rsidRPr="00D1409F">
        <w:rPr>
          <w:rFonts w:asciiTheme="minorHAnsi" w:eastAsia="Times New Roman" w:hAnsiTheme="minorHAnsi" w:cstheme="minorHAnsi"/>
          <w:b/>
          <w:kern w:val="0"/>
          <w:sz w:val="24"/>
          <w:szCs w:val="24"/>
          <w:lang w:eastAsia="pl-PL"/>
        </w:rPr>
        <w:t>:</w:t>
      </w:r>
      <w:r w:rsidR="00511271" w:rsidRPr="00D1409F">
        <w:rPr>
          <w:rFonts w:asciiTheme="minorHAnsi" w:eastAsia="Times New Roman" w:hAnsiTheme="minorHAnsi" w:cstheme="minorHAnsi"/>
          <w:b/>
          <w:kern w:val="0"/>
          <w:sz w:val="24"/>
          <w:szCs w:val="24"/>
          <w:lang w:eastAsia="pl-PL"/>
        </w:rPr>
        <w:t xml:space="preserve"> ………</w:t>
      </w:r>
      <w:r>
        <w:rPr>
          <w:rFonts w:asciiTheme="minorHAnsi" w:eastAsia="Times New Roman" w:hAnsiTheme="minorHAnsi" w:cstheme="minorHAnsi"/>
          <w:b/>
          <w:kern w:val="0"/>
          <w:sz w:val="24"/>
          <w:szCs w:val="24"/>
          <w:lang w:eastAsia="pl-PL"/>
        </w:rPr>
        <w:t>…</w:t>
      </w:r>
      <w:r w:rsidR="001707F0">
        <w:rPr>
          <w:rFonts w:asciiTheme="minorHAnsi" w:eastAsia="Times New Roman" w:hAnsiTheme="minorHAnsi" w:cstheme="minorHAnsi"/>
          <w:b/>
          <w:kern w:val="0"/>
          <w:sz w:val="24"/>
          <w:szCs w:val="24"/>
          <w:lang w:eastAsia="pl-PL"/>
        </w:rPr>
        <w:t>……</w:t>
      </w:r>
      <w:r w:rsidR="00511271" w:rsidRPr="00D1409F">
        <w:rPr>
          <w:rFonts w:asciiTheme="minorHAnsi" w:eastAsia="Times New Roman" w:hAnsiTheme="minorHAnsi" w:cstheme="minorHAnsi"/>
          <w:b/>
          <w:kern w:val="0"/>
          <w:sz w:val="24"/>
          <w:szCs w:val="24"/>
          <w:lang w:eastAsia="pl-PL"/>
        </w:rPr>
        <w:t>.</w:t>
      </w:r>
      <w:r w:rsidR="00753FA1">
        <w:rPr>
          <w:rFonts w:asciiTheme="minorHAnsi" w:eastAsia="Times New Roman" w:hAnsiTheme="minorHAnsi" w:cstheme="minorHAnsi"/>
          <w:b/>
          <w:kern w:val="0"/>
          <w:sz w:val="24"/>
          <w:szCs w:val="24"/>
          <w:lang w:eastAsia="pl-PL"/>
        </w:rPr>
        <w:t>*</w:t>
      </w:r>
      <w:r w:rsidR="00511271" w:rsidRPr="00D1409F">
        <w:rPr>
          <w:rFonts w:asciiTheme="minorHAnsi" w:eastAsia="Times New Roman" w:hAnsiTheme="minorHAnsi" w:cstheme="minorHAnsi"/>
          <w:b/>
          <w:kern w:val="0"/>
          <w:sz w:val="24"/>
          <w:szCs w:val="24"/>
          <w:lang w:eastAsia="pl-PL"/>
        </w:rPr>
        <w:t xml:space="preserve"> zł brutto/kg </w:t>
      </w:r>
      <w:r w:rsidR="002230FF" w:rsidRPr="00D1409F">
        <w:rPr>
          <w:rFonts w:asciiTheme="minorHAnsi" w:eastAsia="Times New Roman" w:hAnsiTheme="minorHAnsi" w:cstheme="minorHAnsi"/>
          <w:b/>
          <w:kern w:val="0"/>
          <w:sz w:val="24"/>
          <w:szCs w:val="24"/>
          <w:lang w:eastAsia="pl-PL"/>
        </w:rPr>
        <w:t>(słownie: …</w:t>
      </w:r>
      <w:r>
        <w:rPr>
          <w:rFonts w:asciiTheme="minorHAnsi" w:eastAsia="Times New Roman" w:hAnsiTheme="minorHAnsi" w:cstheme="minorHAnsi"/>
          <w:b/>
          <w:kern w:val="0"/>
          <w:sz w:val="24"/>
          <w:szCs w:val="24"/>
          <w:lang w:eastAsia="pl-PL"/>
        </w:rPr>
        <w:t>………………………….</w:t>
      </w:r>
      <w:r w:rsidR="002230FF" w:rsidRPr="00D1409F">
        <w:rPr>
          <w:rFonts w:asciiTheme="minorHAnsi" w:eastAsia="Times New Roman" w:hAnsiTheme="minorHAnsi" w:cstheme="minorHAnsi"/>
          <w:b/>
          <w:kern w:val="0"/>
          <w:sz w:val="24"/>
          <w:szCs w:val="24"/>
          <w:lang w:eastAsia="pl-PL"/>
        </w:rPr>
        <w:t>…</w:t>
      </w:r>
      <w:r w:rsidR="001707F0">
        <w:rPr>
          <w:rFonts w:asciiTheme="minorHAnsi" w:eastAsia="Times New Roman" w:hAnsiTheme="minorHAnsi" w:cstheme="minorHAnsi"/>
          <w:b/>
          <w:kern w:val="0"/>
          <w:sz w:val="24"/>
          <w:szCs w:val="24"/>
          <w:lang w:eastAsia="pl-PL"/>
        </w:rPr>
        <w:t xml:space="preserve">……………… </w:t>
      </w:r>
      <w:r w:rsidR="0008714E" w:rsidRPr="00D1409F">
        <w:rPr>
          <w:rFonts w:asciiTheme="minorHAnsi" w:eastAsia="Times New Roman" w:hAnsiTheme="minorHAnsi" w:cstheme="minorHAnsi"/>
          <w:b/>
          <w:kern w:val="0"/>
          <w:sz w:val="24"/>
          <w:szCs w:val="24"/>
          <w:lang w:eastAsia="pl-PL"/>
        </w:rPr>
        <w:t>zł</w:t>
      </w:r>
      <w:r w:rsidR="00511271" w:rsidRPr="00D1409F">
        <w:rPr>
          <w:rFonts w:asciiTheme="minorHAnsi" w:eastAsia="Times New Roman" w:hAnsiTheme="minorHAnsi" w:cstheme="minorHAnsi"/>
          <w:b/>
          <w:kern w:val="0"/>
          <w:sz w:val="24"/>
          <w:szCs w:val="24"/>
          <w:lang w:eastAsia="pl-PL"/>
        </w:rPr>
        <w:t>)</w:t>
      </w:r>
      <w:r>
        <w:rPr>
          <w:rFonts w:asciiTheme="minorHAnsi" w:eastAsia="Times New Roman" w:hAnsiTheme="minorHAnsi" w:cstheme="minorHAnsi"/>
          <w:b/>
          <w:kern w:val="0"/>
          <w:sz w:val="24"/>
          <w:szCs w:val="24"/>
          <w:lang w:eastAsia="pl-PL"/>
        </w:rPr>
        <w:t>;</w:t>
      </w:r>
    </w:p>
    <w:p w:rsidR="00342C26" w:rsidRPr="001707F0" w:rsidRDefault="001707F0" w:rsidP="00342C26">
      <w:pPr>
        <w:numPr>
          <w:ilvl w:val="0"/>
          <w:numId w:val="13"/>
        </w:numPr>
        <w:spacing w:after="0" w:line="360" w:lineRule="auto"/>
        <w:ind w:left="709" w:hanging="283"/>
        <w:jc w:val="both"/>
        <w:rPr>
          <w:rFonts w:asciiTheme="minorHAnsi" w:eastAsia="Times New Roman" w:hAnsiTheme="minorHAnsi" w:cstheme="minorHAnsi"/>
          <w:b/>
          <w:kern w:val="0"/>
          <w:sz w:val="24"/>
          <w:szCs w:val="24"/>
          <w:lang w:eastAsia="pl-PL"/>
        </w:rPr>
      </w:pPr>
      <w:r w:rsidRPr="001707F0">
        <w:rPr>
          <w:rFonts w:asciiTheme="minorHAnsi" w:eastAsia="Times New Roman" w:hAnsiTheme="minorHAnsi" w:cstheme="minorHAnsi"/>
          <w:sz w:val="24"/>
          <w:szCs w:val="24"/>
          <w:lang w:eastAsia="pl-PL"/>
        </w:rPr>
        <w:t>w formie makulatury mix/karton</w:t>
      </w:r>
      <w:r w:rsidRPr="001707F0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gromadzonej w Izbie Administracji Skarbowej w Łodzi i jednostkach Zamawiającego, w pojemnikach udostępnianych przez Wykonawcę</w:t>
      </w:r>
      <w:r w:rsidR="000634F2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,</w:t>
      </w:r>
      <w:r w:rsidR="00511271" w:rsidRPr="001707F0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t xml:space="preserve"> </w:t>
      </w:r>
      <w:r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br/>
      </w:r>
      <w:r w:rsidR="0008714E" w:rsidRPr="001707F0">
        <w:rPr>
          <w:rFonts w:asciiTheme="minorHAnsi" w:eastAsia="Times New Roman" w:hAnsiTheme="minorHAnsi" w:cstheme="minorHAnsi"/>
          <w:b/>
          <w:kern w:val="0"/>
          <w:sz w:val="24"/>
          <w:szCs w:val="24"/>
          <w:lang w:eastAsia="pl-PL"/>
        </w:rPr>
        <w:t>w wysokości</w:t>
      </w:r>
      <w:r w:rsidR="00D1409F" w:rsidRPr="001707F0">
        <w:rPr>
          <w:rFonts w:asciiTheme="minorHAnsi" w:eastAsia="Times New Roman" w:hAnsiTheme="minorHAnsi" w:cstheme="minorHAnsi"/>
          <w:b/>
          <w:kern w:val="0"/>
          <w:sz w:val="24"/>
          <w:szCs w:val="24"/>
          <w:lang w:eastAsia="pl-PL"/>
        </w:rPr>
        <w:t>:</w:t>
      </w:r>
      <w:r>
        <w:rPr>
          <w:rFonts w:asciiTheme="minorHAnsi" w:eastAsia="Times New Roman" w:hAnsiTheme="minorHAnsi" w:cstheme="minorHAnsi"/>
          <w:b/>
          <w:kern w:val="0"/>
          <w:sz w:val="24"/>
          <w:szCs w:val="24"/>
          <w:lang w:eastAsia="pl-PL"/>
        </w:rPr>
        <w:t xml:space="preserve"> </w:t>
      </w:r>
      <w:r w:rsidR="00511271" w:rsidRPr="001707F0">
        <w:rPr>
          <w:rFonts w:asciiTheme="minorHAnsi" w:eastAsia="Times New Roman" w:hAnsiTheme="minorHAnsi" w:cstheme="minorHAnsi"/>
          <w:b/>
          <w:kern w:val="0"/>
          <w:sz w:val="24"/>
          <w:szCs w:val="24"/>
          <w:lang w:eastAsia="pl-PL"/>
        </w:rPr>
        <w:t>……</w:t>
      </w:r>
      <w:r w:rsidR="000C7E63" w:rsidRPr="001707F0">
        <w:rPr>
          <w:rFonts w:asciiTheme="minorHAnsi" w:eastAsia="Times New Roman" w:hAnsiTheme="minorHAnsi" w:cstheme="minorHAnsi"/>
          <w:b/>
          <w:kern w:val="0"/>
          <w:sz w:val="24"/>
          <w:szCs w:val="24"/>
          <w:lang w:eastAsia="pl-PL"/>
        </w:rPr>
        <w:t>...</w:t>
      </w:r>
      <w:r w:rsidRPr="001707F0">
        <w:rPr>
          <w:rFonts w:asciiTheme="minorHAnsi" w:eastAsia="Times New Roman" w:hAnsiTheme="minorHAnsi" w:cstheme="minorHAnsi"/>
          <w:b/>
          <w:kern w:val="0"/>
          <w:sz w:val="24"/>
          <w:szCs w:val="24"/>
          <w:lang w:eastAsia="pl-PL"/>
        </w:rPr>
        <w:t>.......</w:t>
      </w:r>
      <w:r w:rsidR="00511271" w:rsidRPr="001707F0">
        <w:rPr>
          <w:rFonts w:asciiTheme="minorHAnsi" w:eastAsia="Times New Roman" w:hAnsiTheme="minorHAnsi" w:cstheme="minorHAnsi"/>
          <w:b/>
          <w:kern w:val="0"/>
          <w:sz w:val="24"/>
          <w:szCs w:val="24"/>
          <w:lang w:eastAsia="pl-PL"/>
        </w:rPr>
        <w:t>.</w:t>
      </w:r>
      <w:r w:rsidR="00753FA1">
        <w:rPr>
          <w:rFonts w:asciiTheme="minorHAnsi" w:eastAsia="Times New Roman" w:hAnsiTheme="minorHAnsi" w:cstheme="minorHAnsi"/>
          <w:b/>
          <w:kern w:val="0"/>
          <w:sz w:val="24"/>
          <w:szCs w:val="24"/>
          <w:lang w:eastAsia="pl-PL"/>
        </w:rPr>
        <w:t>*</w:t>
      </w:r>
      <w:r w:rsidR="00511271" w:rsidRPr="001707F0">
        <w:rPr>
          <w:rFonts w:asciiTheme="minorHAnsi" w:eastAsia="Times New Roman" w:hAnsiTheme="minorHAnsi" w:cstheme="minorHAnsi"/>
          <w:b/>
          <w:kern w:val="0"/>
          <w:sz w:val="24"/>
          <w:szCs w:val="24"/>
          <w:lang w:eastAsia="pl-PL"/>
        </w:rPr>
        <w:t xml:space="preserve"> </w:t>
      </w:r>
      <w:r>
        <w:rPr>
          <w:rFonts w:asciiTheme="minorHAnsi" w:eastAsia="Times New Roman" w:hAnsiTheme="minorHAnsi" w:cstheme="minorHAnsi"/>
          <w:b/>
          <w:kern w:val="0"/>
          <w:sz w:val="24"/>
          <w:szCs w:val="24"/>
          <w:lang w:eastAsia="pl-PL"/>
        </w:rPr>
        <w:t xml:space="preserve">zł brutto/kg (słownie: </w:t>
      </w:r>
      <w:r w:rsidR="000E286C" w:rsidRPr="001707F0">
        <w:rPr>
          <w:rFonts w:asciiTheme="minorHAnsi" w:eastAsia="Times New Roman" w:hAnsiTheme="minorHAnsi" w:cstheme="minorHAnsi"/>
          <w:b/>
          <w:kern w:val="0"/>
          <w:sz w:val="24"/>
          <w:szCs w:val="24"/>
          <w:lang w:eastAsia="pl-PL"/>
        </w:rPr>
        <w:t>.........</w:t>
      </w:r>
      <w:r>
        <w:rPr>
          <w:rFonts w:asciiTheme="minorHAnsi" w:eastAsia="Times New Roman" w:hAnsiTheme="minorHAnsi" w:cstheme="minorHAnsi"/>
          <w:b/>
          <w:kern w:val="0"/>
          <w:sz w:val="24"/>
          <w:szCs w:val="24"/>
          <w:lang w:eastAsia="pl-PL"/>
        </w:rPr>
        <w:t>............................</w:t>
      </w:r>
      <w:r w:rsidR="00FD1276" w:rsidRPr="001707F0">
        <w:rPr>
          <w:rFonts w:asciiTheme="minorHAnsi" w:eastAsia="Times New Roman" w:hAnsiTheme="minorHAnsi" w:cstheme="minorHAnsi"/>
          <w:b/>
          <w:kern w:val="0"/>
          <w:sz w:val="24"/>
          <w:szCs w:val="24"/>
          <w:lang w:eastAsia="pl-PL"/>
        </w:rPr>
        <w:t>..</w:t>
      </w:r>
      <w:r w:rsidR="00291A84" w:rsidRPr="001707F0">
        <w:rPr>
          <w:rFonts w:asciiTheme="minorHAnsi" w:eastAsia="Times New Roman" w:hAnsiTheme="minorHAnsi" w:cstheme="minorHAnsi"/>
          <w:b/>
          <w:kern w:val="0"/>
          <w:sz w:val="24"/>
          <w:szCs w:val="24"/>
          <w:lang w:eastAsia="pl-PL"/>
        </w:rPr>
        <w:t>............</w:t>
      </w:r>
      <w:r w:rsidR="0008714E" w:rsidRPr="001707F0">
        <w:rPr>
          <w:rFonts w:asciiTheme="minorHAnsi" w:eastAsia="Times New Roman" w:hAnsiTheme="minorHAnsi" w:cstheme="minorHAnsi"/>
          <w:b/>
          <w:kern w:val="0"/>
          <w:sz w:val="24"/>
          <w:szCs w:val="24"/>
          <w:lang w:eastAsia="pl-PL"/>
        </w:rPr>
        <w:t xml:space="preserve"> zł</w:t>
      </w:r>
      <w:r w:rsidR="00291A84" w:rsidRPr="001707F0">
        <w:rPr>
          <w:rFonts w:asciiTheme="minorHAnsi" w:eastAsia="Times New Roman" w:hAnsiTheme="minorHAnsi" w:cstheme="minorHAnsi"/>
          <w:b/>
          <w:kern w:val="0"/>
          <w:sz w:val="24"/>
          <w:szCs w:val="24"/>
          <w:lang w:eastAsia="pl-PL"/>
        </w:rPr>
        <w:t>).</w:t>
      </w:r>
    </w:p>
    <w:p w:rsidR="00342C26" w:rsidRPr="00753FA1" w:rsidRDefault="00753FA1" w:rsidP="00106259">
      <w:pPr>
        <w:spacing w:after="0" w:line="240" w:lineRule="auto"/>
        <w:rPr>
          <w:rFonts w:asciiTheme="minorHAnsi" w:hAnsiTheme="minorHAnsi" w:cstheme="minorHAnsi"/>
          <w:b/>
          <w:i/>
          <w:sz w:val="20"/>
          <w:szCs w:val="20"/>
        </w:rPr>
      </w:pPr>
      <w:r w:rsidRPr="00753FA1">
        <w:rPr>
          <w:rFonts w:asciiTheme="minorHAnsi" w:hAnsiTheme="minorHAnsi" w:cstheme="minorHAnsi"/>
          <w:b/>
          <w:i/>
          <w:sz w:val="20"/>
          <w:szCs w:val="20"/>
        </w:rPr>
        <w:t xml:space="preserve">* </w:t>
      </w:r>
      <w:r w:rsidR="00106259" w:rsidRPr="00753FA1">
        <w:rPr>
          <w:rFonts w:asciiTheme="minorHAnsi" w:hAnsiTheme="minorHAnsi" w:cstheme="minorHAnsi"/>
          <w:b/>
          <w:i/>
          <w:sz w:val="20"/>
          <w:szCs w:val="20"/>
        </w:rPr>
        <w:t>Kwoty należy podać w dwóch miejscach po przecinku.</w:t>
      </w:r>
    </w:p>
    <w:p w:rsidR="00106259" w:rsidRDefault="00106259" w:rsidP="00106259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F05C6E" w:rsidRPr="00946C93" w:rsidRDefault="00B1173D" w:rsidP="00B1173D">
      <w:pPr>
        <w:spacing w:line="36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Informuję, że ww. kwoty</w:t>
      </w:r>
      <w:r w:rsidRPr="00B1173D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zawierają</w:t>
      </w:r>
      <w:r w:rsidRPr="00B1173D">
        <w:rPr>
          <w:rFonts w:asciiTheme="minorHAnsi" w:hAnsiTheme="minorHAnsi" w:cstheme="minorHAnsi"/>
          <w:sz w:val="24"/>
          <w:szCs w:val="24"/>
        </w:rPr>
        <w:t xml:space="preserve"> wszystkie koszty związane z realizacją przedmiotu zamówienia (</w:t>
      </w:r>
      <w:r w:rsidRPr="00B1173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koszty odbioru, transportu, </w:t>
      </w:r>
      <w:r w:rsidR="0010625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ważenia, </w:t>
      </w:r>
      <w:r w:rsidRPr="00B1173D">
        <w:rPr>
          <w:rFonts w:asciiTheme="minorHAnsi" w:hAnsiTheme="minorHAnsi" w:cstheme="minorHAnsi"/>
          <w:color w:val="000000" w:themeColor="text1"/>
          <w:sz w:val="24"/>
          <w:szCs w:val="24"/>
        </w:rPr>
        <w:t>niszczenia oraz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udostępnienia pojemników przez </w:t>
      </w:r>
      <w:r w:rsidRPr="00B1173D">
        <w:rPr>
          <w:rFonts w:asciiTheme="minorHAnsi" w:hAnsiTheme="minorHAnsi" w:cstheme="minorHAnsi"/>
          <w:color w:val="000000" w:themeColor="text1"/>
          <w:sz w:val="24"/>
          <w:szCs w:val="24"/>
        </w:rPr>
        <w:t>Wykonawcę).</w:t>
      </w:r>
    </w:p>
    <w:p w:rsidR="00342C26" w:rsidRPr="00342C26" w:rsidRDefault="00342C26" w:rsidP="00342C26">
      <w:pPr>
        <w:autoSpaceDN w:val="0"/>
        <w:spacing w:after="0" w:line="360" w:lineRule="auto"/>
        <w:jc w:val="both"/>
        <w:textAlignment w:val="baseline"/>
        <w:rPr>
          <w:rFonts w:asciiTheme="minorHAnsi" w:hAnsiTheme="minorHAnsi" w:cstheme="minorHAnsi"/>
          <w:kern w:val="3"/>
          <w:sz w:val="24"/>
          <w:szCs w:val="24"/>
        </w:rPr>
      </w:pPr>
      <w:r w:rsidRPr="00342C26">
        <w:rPr>
          <w:rFonts w:asciiTheme="minorHAnsi" w:hAnsiTheme="minorHAnsi" w:cstheme="minorHAnsi"/>
          <w:kern w:val="3"/>
          <w:sz w:val="24"/>
          <w:szCs w:val="24"/>
        </w:rPr>
        <w:t>Ponadto:</w:t>
      </w:r>
    </w:p>
    <w:p w:rsidR="00342C26" w:rsidRPr="00342C26" w:rsidRDefault="00342C26" w:rsidP="00342C26">
      <w:pPr>
        <w:widowControl w:val="0"/>
        <w:numPr>
          <w:ilvl w:val="0"/>
          <w:numId w:val="16"/>
        </w:numPr>
        <w:autoSpaceDN w:val="0"/>
        <w:spacing w:after="0" w:line="360" w:lineRule="auto"/>
        <w:jc w:val="both"/>
        <w:textAlignment w:val="baseline"/>
        <w:rPr>
          <w:rFonts w:asciiTheme="minorHAnsi" w:eastAsia="Arial Unicode MS" w:hAnsiTheme="minorHAnsi" w:cstheme="minorHAnsi"/>
          <w:kern w:val="3"/>
          <w:sz w:val="24"/>
          <w:szCs w:val="24"/>
        </w:rPr>
      </w:pPr>
      <w:r w:rsidRPr="00342C26">
        <w:rPr>
          <w:rFonts w:asciiTheme="minorHAnsi" w:eastAsia="Arial Unicode MS" w:hAnsiTheme="minorHAnsi" w:cstheme="minorHAnsi"/>
          <w:kern w:val="3"/>
          <w:sz w:val="24"/>
          <w:szCs w:val="24"/>
        </w:rPr>
        <w:t>Przystępując jako Wykonawca do niniejszego postępowania o udzielenie zamówienia publicznego świadomy odpowiedzialności karnej za składanie fałszywych oświadczeń na podstawie art. 297 i art. 305 k.k. oświadczam, że:</w:t>
      </w:r>
    </w:p>
    <w:p w:rsidR="00342C26" w:rsidRPr="00342C26" w:rsidRDefault="00342C26" w:rsidP="00342C26">
      <w:pPr>
        <w:widowControl w:val="0"/>
        <w:numPr>
          <w:ilvl w:val="0"/>
          <w:numId w:val="17"/>
        </w:numPr>
        <w:autoSpaceDN w:val="0"/>
        <w:spacing w:after="0" w:line="360" w:lineRule="auto"/>
        <w:ind w:left="1276"/>
        <w:jc w:val="both"/>
        <w:textAlignment w:val="baseline"/>
        <w:rPr>
          <w:rFonts w:asciiTheme="minorHAnsi" w:eastAsia="Times New Roman" w:hAnsiTheme="minorHAnsi" w:cstheme="minorHAnsi"/>
          <w:kern w:val="3"/>
          <w:sz w:val="24"/>
          <w:szCs w:val="24"/>
        </w:rPr>
      </w:pPr>
      <w:r w:rsidRPr="00342C26">
        <w:rPr>
          <w:rFonts w:asciiTheme="minorHAnsi" w:eastAsia="Times New Roman" w:hAnsiTheme="minorHAnsi" w:cstheme="minorHAnsi"/>
          <w:kern w:val="3"/>
          <w:sz w:val="24"/>
          <w:szCs w:val="24"/>
        </w:rPr>
        <w:t>zapoznałem się z załącznikami</w:t>
      </w:r>
      <w:r w:rsidR="00AE1422">
        <w:rPr>
          <w:rFonts w:asciiTheme="minorHAnsi" w:eastAsia="Times New Roman" w:hAnsiTheme="minorHAnsi" w:cstheme="minorHAnsi"/>
          <w:kern w:val="3"/>
          <w:sz w:val="24"/>
          <w:szCs w:val="24"/>
        </w:rPr>
        <w:t xml:space="preserve"> stanowiącymi integralną część Z</w:t>
      </w:r>
      <w:r w:rsidRPr="00342C26">
        <w:rPr>
          <w:rFonts w:asciiTheme="minorHAnsi" w:eastAsia="Times New Roman" w:hAnsiTheme="minorHAnsi" w:cstheme="minorHAnsi"/>
          <w:kern w:val="3"/>
          <w:sz w:val="24"/>
          <w:szCs w:val="24"/>
        </w:rPr>
        <w:t>aproszenia</w:t>
      </w:r>
      <w:r w:rsidRPr="00342C26">
        <w:rPr>
          <w:rFonts w:asciiTheme="minorHAnsi" w:eastAsia="Times New Roman" w:hAnsiTheme="minorHAnsi" w:cstheme="minorHAnsi"/>
          <w:kern w:val="3"/>
          <w:sz w:val="24"/>
          <w:szCs w:val="24"/>
        </w:rPr>
        <w:br/>
        <w:t>do złożenia oferty i akceptuję ich zapisy;</w:t>
      </w:r>
    </w:p>
    <w:p w:rsidR="00342C26" w:rsidRPr="00342C26" w:rsidRDefault="00342C26" w:rsidP="00342C26">
      <w:pPr>
        <w:widowControl w:val="0"/>
        <w:numPr>
          <w:ilvl w:val="0"/>
          <w:numId w:val="17"/>
        </w:numPr>
        <w:autoSpaceDN w:val="0"/>
        <w:spacing w:after="0" w:line="360" w:lineRule="auto"/>
        <w:ind w:left="1276"/>
        <w:jc w:val="both"/>
        <w:textAlignment w:val="baseline"/>
        <w:rPr>
          <w:rFonts w:asciiTheme="minorHAnsi" w:eastAsia="Times New Roman" w:hAnsiTheme="minorHAnsi" w:cstheme="minorHAnsi"/>
          <w:kern w:val="3"/>
          <w:sz w:val="24"/>
          <w:szCs w:val="24"/>
        </w:rPr>
      </w:pPr>
      <w:r w:rsidRPr="00342C26">
        <w:rPr>
          <w:rFonts w:asciiTheme="minorHAnsi" w:eastAsia="Times New Roman" w:hAnsiTheme="minorHAnsi" w:cstheme="minorHAnsi"/>
          <w:kern w:val="3"/>
          <w:sz w:val="24"/>
          <w:szCs w:val="24"/>
        </w:rPr>
        <w:t>posiadam wszelkie informacje potrzebne do zrealizowania przedmiotu zamówienia;</w:t>
      </w:r>
    </w:p>
    <w:p w:rsidR="00342C26" w:rsidRPr="002A1DFD" w:rsidRDefault="00342C26" w:rsidP="00490241">
      <w:pPr>
        <w:widowControl w:val="0"/>
        <w:numPr>
          <w:ilvl w:val="0"/>
          <w:numId w:val="17"/>
        </w:numPr>
        <w:autoSpaceDN w:val="0"/>
        <w:spacing w:after="0" w:line="360" w:lineRule="auto"/>
        <w:ind w:left="1276"/>
        <w:jc w:val="both"/>
        <w:textAlignment w:val="baseline"/>
        <w:rPr>
          <w:rFonts w:asciiTheme="minorHAnsi" w:eastAsia="Times New Roman" w:hAnsiTheme="minorHAnsi" w:cstheme="minorHAnsi"/>
          <w:kern w:val="3"/>
          <w:sz w:val="24"/>
          <w:szCs w:val="24"/>
        </w:rPr>
      </w:pPr>
      <w:r w:rsidRPr="00342C26">
        <w:rPr>
          <w:rFonts w:asciiTheme="minorHAnsi" w:eastAsia="Times New Roman" w:hAnsiTheme="minorHAnsi" w:cstheme="minorHAnsi"/>
          <w:kern w:val="3"/>
          <w:sz w:val="24"/>
          <w:szCs w:val="24"/>
        </w:rPr>
        <w:t>spełniam warunki udziału w postępowaniu dotyczące zdolności zawodowej</w:t>
      </w:r>
      <w:r w:rsidR="00490241">
        <w:rPr>
          <w:rFonts w:asciiTheme="minorHAnsi" w:eastAsia="Times New Roman" w:hAnsiTheme="minorHAnsi" w:cstheme="minorHAnsi"/>
          <w:kern w:val="3"/>
          <w:sz w:val="24"/>
          <w:szCs w:val="24"/>
        </w:rPr>
        <w:t xml:space="preserve">, </w:t>
      </w:r>
      <w:r w:rsidR="00490241" w:rsidRPr="00B33E7C">
        <w:rPr>
          <w:rFonts w:asciiTheme="minorHAnsi" w:eastAsia="Times New Roman" w:hAnsiTheme="minorHAnsi" w:cstheme="minorHAnsi"/>
          <w:kern w:val="3"/>
          <w:sz w:val="24"/>
          <w:szCs w:val="24"/>
        </w:rPr>
        <w:t xml:space="preserve">zdolności technicznej i doświadczenie zapewniające wykonanie zamówienia, </w:t>
      </w:r>
      <w:r w:rsidR="00490241" w:rsidRPr="00B33E7C">
        <w:rPr>
          <w:rFonts w:asciiTheme="minorHAnsi" w:eastAsia="Times New Roman" w:hAnsiTheme="minorHAnsi" w:cstheme="minorHAnsi"/>
          <w:kern w:val="3"/>
          <w:sz w:val="24"/>
          <w:szCs w:val="24"/>
        </w:rPr>
        <w:br/>
      </w:r>
      <w:r w:rsidRPr="00B33E7C">
        <w:rPr>
          <w:rFonts w:asciiTheme="minorHAnsi" w:eastAsia="Times New Roman" w:hAnsiTheme="minorHAnsi" w:cstheme="minorHAnsi"/>
          <w:kern w:val="3"/>
          <w:sz w:val="24"/>
          <w:szCs w:val="24"/>
        </w:rPr>
        <w:t>w</w:t>
      </w:r>
      <w:r w:rsidR="00490241" w:rsidRPr="00B33E7C">
        <w:rPr>
          <w:rFonts w:asciiTheme="minorHAnsi" w:eastAsia="Times New Roman" w:hAnsiTheme="minorHAnsi" w:cstheme="minorHAnsi"/>
          <w:kern w:val="3"/>
          <w:sz w:val="24"/>
          <w:szCs w:val="24"/>
        </w:rPr>
        <w:t xml:space="preserve"> tym</w:t>
      </w:r>
      <w:r w:rsidRPr="00B33E7C">
        <w:rPr>
          <w:rFonts w:asciiTheme="minorHAnsi" w:eastAsia="Times New Roman" w:hAnsiTheme="minorHAnsi" w:cstheme="minorHAnsi"/>
          <w:kern w:val="3"/>
          <w:sz w:val="24"/>
          <w:szCs w:val="24"/>
        </w:rPr>
        <w:t xml:space="preserve"> posiadam </w:t>
      </w:r>
      <w:r w:rsidR="00490241" w:rsidRPr="00B33E7C">
        <w:rPr>
          <w:rFonts w:asciiTheme="minorHAnsi" w:eastAsia="Times New Roman" w:hAnsiTheme="minorHAnsi" w:cstheme="minorHAnsi"/>
          <w:b/>
          <w:kern w:val="3"/>
          <w:sz w:val="24"/>
          <w:szCs w:val="24"/>
        </w:rPr>
        <w:t xml:space="preserve">aktualne zezwolenie na zbieranie, transportowanie </w:t>
      </w:r>
      <w:r w:rsidR="00B33E7C">
        <w:rPr>
          <w:rFonts w:asciiTheme="minorHAnsi" w:eastAsia="Times New Roman" w:hAnsiTheme="minorHAnsi" w:cstheme="minorHAnsi"/>
          <w:b/>
          <w:kern w:val="3"/>
          <w:sz w:val="24"/>
          <w:szCs w:val="24"/>
        </w:rPr>
        <w:br/>
      </w:r>
      <w:r w:rsidR="00490241" w:rsidRPr="00B33E7C">
        <w:rPr>
          <w:rFonts w:asciiTheme="minorHAnsi" w:eastAsia="Times New Roman" w:hAnsiTheme="minorHAnsi" w:cstheme="minorHAnsi"/>
          <w:b/>
          <w:kern w:val="3"/>
          <w:sz w:val="24"/>
          <w:szCs w:val="24"/>
        </w:rPr>
        <w:t xml:space="preserve">i magazynowanie odpadów z papieru i </w:t>
      </w:r>
      <w:r w:rsidR="00490241" w:rsidRPr="002A1DFD">
        <w:rPr>
          <w:rFonts w:asciiTheme="minorHAnsi" w:eastAsia="Times New Roman" w:hAnsiTheme="minorHAnsi" w:cstheme="minorHAnsi"/>
          <w:b/>
          <w:kern w:val="3"/>
          <w:sz w:val="24"/>
          <w:szCs w:val="24"/>
        </w:rPr>
        <w:t xml:space="preserve">tektury oraz </w:t>
      </w:r>
      <w:r w:rsidR="00B33E7C" w:rsidRPr="002A1DFD">
        <w:rPr>
          <w:rFonts w:eastAsia="Times New Roman" w:cstheme="minorHAnsi"/>
          <w:b/>
          <w:sz w:val="24"/>
          <w:szCs w:val="24"/>
          <w:lang w:eastAsia="ar-SA"/>
        </w:rPr>
        <w:t>wpis do rejestru podmiotów wprowadzających produkty, produkty w opakowaniach i gospodarujący</w:t>
      </w:r>
      <w:r w:rsidR="005F5748" w:rsidRPr="002A1DFD">
        <w:rPr>
          <w:rFonts w:eastAsia="Times New Roman" w:cstheme="minorHAnsi"/>
          <w:b/>
          <w:sz w:val="24"/>
          <w:szCs w:val="24"/>
          <w:lang w:eastAsia="ar-SA"/>
        </w:rPr>
        <w:t>ch</w:t>
      </w:r>
      <w:r w:rsidR="00B33E7C" w:rsidRPr="002A1DFD">
        <w:rPr>
          <w:rFonts w:eastAsia="Times New Roman" w:cstheme="minorHAnsi"/>
          <w:b/>
          <w:sz w:val="24"/>
          <w:szCs w:val="24"/>
          <w:lang w:eastAsia="ar-SA"/>
        </w:rPr>
        <w:t xml:space="preserve"> odpadami (</w:t>
      </w:r>
      <w:r w:rsidR="00292EF5" w:rsidRPr="002A1DFD">
        <w:rPr>
          <w:rFonts w:eastAsia="Times New Roman" w:cstheme="minorHAnsi"/>
          <w:b/>
          <w:sz w:val="24"/>
          <w:szCs w:val="24"/>
          <w:lang w:eastAsia="ar-SA"/>
        </w:rPr>
        <w:t xml:space="preserve">tj. rejestru </w:t>
      </w:r>
      <w:r w:rsidR="00B33E7C" w:rsidRPr="002A1DFD">
        <w:rPr>
          <w:rFonts w:eastAsia="Times New Roman" w:cstheme="minorHAnsi"/>
          <w:b/>
          <w:sz w:val="24"/>
          <w:szCs w:val="24"/>
          <w:lang w:eastAsia="ar-SA"/>
        </w:rPr>
        <w:t>BDO),</w:t>
      </w:r>
      <w:r w:rsidR="00B33E7C" w:rsidRPr="002A1DFD">
        <w:rPr>
          <w:rFonts w:eastAsia="Times New Roman" w:cstheme="minorHAnsi"/>
          <w:sz w:val="24"/>
          <w:szCs w:val="24"/>
          <w:lang w:eastAsia="ar-SA"/>
        </w:rPr>
        <w:t xml:space="preserve"> o którym mowa w art. 49 ustawy z dnia 14 grudnia 2012 r. o odpadach (</w:t>
      </w:r>
      <w:proofErr w:type="spellStart"/>
      <w:r w:rsidR="00B33E7C" w:rsidRPr="002A1DFD">
        <w:rPr>
          <w:rFonts w:eastAsia="Times New Roman" w:cstheme="minorHAnsi"/>
          <w:sz w:val="24"/>
          <w:szCs w:val="24"/>
          <w:lang w:eastAsia="ar-SA"/>
        </w:rPr>
        <w:t>t.j</w:t>
      </w:r>
      <w:proofErr w:type="spellEnd"/>
      <w:r w:rsidR="00B33E7C" w:rsidRPr="002A1DFD">
        <w:rPr>
          <w:rFonts w:eastAsia="Times New Roman" w:cstheme="minorHAnsi"/>
          <w:sz w:val="24"/>
          <w:szCs w:val="24"/>
          <w:lang w:eastAsia="ar-SA"/>
        </w:rPr>
        <w:t>. Dz. U. z 2023 r. poz. 1587 ze zm.)</w:t>
      </w:r>
      <w:r w:rsidR="00490241" w:rsidRPr="002A1DFD">
        <w:rPr>
          <w:rFonts w:asciiTheme="minorHAnsi" w:eastAsia="Times New Roman" w:hAnsiTheme="minorHAnsi" w:cstheme="minorHAnsi"/>
          <w:kern w:val="3"/>
          <w:sz w:val="24"/>
          <w:szCs w:val="24"/>
        </w:rPr>
        <w:t>,</w:t>
      </w:r>
      <w:r w:rsidRPr="002A1DFD">
        <w:rPr>
          <w:rFonts w:asciiTheme="minorHAnsi" w:eastAsia="Times New Roman" w:hAnsiTheme="minorHAnsi" w:cstheme="minorHAnsi"/>
          <w:kern w:val="3"/>
          <w:sz w:val="24"/>
          <w:szCs w:val="24"/>
        </w:rPr>
        <w:t xml:space="preserve"> </w:t>
      </w:r>
      <w:r w:rsidRPr="002A1DFD">
        <w:rPr>
          <w:rFonts w:asciiTheme="minorHAnsi" w:eastAsia="Times New Roman" w:hAnsiTheme="minorHAnsi" w:cstheme="minorHAnsi"/>
          <w:b/>
          <w:kern w:val="3"/>
          <w:sz w:val="24"/>
          <w:szCs w:val="24"/>
        </w:rPr>
        <w:t>na dowód czego składam wraz z ofertą odpowiednie dokumenty;</w:t>
      </w:r>
    </w:p>
    <w:p w:rsidR="00342C26" w:rsidRPr="00342C26" w:rsidRDefault="00342C26" w:rsidP="00342C26">
      <w:pPr>
        <w:widowControl w:val="0"/>
        <w:numPr>
          <w:ilvl w:val="0"/>
          <w:numId w:val="14"/>
        </w:numPr>
        <w:autoSpaceDN w:val="0"/>
        <w:spacing w:after="0" w:line="360" w:lineRule="auto"/>
        <w:ind w:left="1276"/>
        <w:jc w:val="both"/>
        <w:textAlignment w:val="baseline"/>
        <w:rPr>
          <w:rFonts w:asciiTheme="minorHAnsi" w:eastAsia="Times New Roman" w:hAnsiTheme="minorHAnsi" w:cstheme="minorHAnsi"/>
          <w:kern w:val="3"/>
          <w:sz w:val="24"/>
          <w:szCs w:val="24"/>
        </w:rPr>
      </w:pPr>
      <w:r w:rsidRPr="00B33E7C">
        <w:rPr>
          <w:rFonts w:asciiTheme="minorHAnsi" w:eastAsia="Times New Roman" w:hAnsiTheme="minorHAnsi" w:cstheme="minorHAnsi"/>
          <w:kern w:val="3"/>
          <w:sz w:val="24"/>
          <w:szCs w:val="24"/>
        </w:rPr>
        <w:t>znajduję się w sytuacji ekonomicznej i finansowej</w:t>
      </w:r>
      <w:r w:rsidRPr="00342C26">
        <w:rPr>
          <w:rFonts w:asciiTheme="minorHAnsi" w:eastAsia="Times New Roman" w:hAnsiTheme="minorHAnsi" w:cstheme="minorHAnsi"/>
          <w:kern w:val="3"/>
          <w:sz w:val="24"/>
          <w:szCs w:val="24"/>
        </w:rPr>
        <w:t xml:space="preserve"> zapewniającej wykonanie zamówienia;</w:t>
      </w:r>
    </w:p>
    <w:p w:rsidR="00342C26" w:rsidRPr="00276069" w:rsidRDefault="00342C26" w:rsidP="00342C26">
      <w:pPr>
        <w:widowControl w:val="0"/>
        <w:numPr>
          <w:ilvl w:val="0"/>
          <w:numId w:val="14"/>
        </w:numPr>
        <w:autoSpaceDN w:val="0"/>
        <w:spacing w:after="0" w:line="360" w:lineRule="auto"/>
        <w:ind w:left="1276"/>
        <w:jc w:val="both"/>
        <w:textAlignment w:val="baseline"/>
        <w:rPr>
          <w:rFonts w:asciiTheme="minorHAnsi" w:eastAsia="Times New Roman" w:hAnsiTheme="minorHAnsi" w:cstheme="minorHAnsi"/>
          <w:kern w:val="3"/>
          <w:sz w:val="24"/>
          <w:szCs w:val="24"/>
        </w:rPr>
      </w:pPr>
      <w:r w:rsidRPr="00342C26">
        <w:rPr>
          <w:rFonts w:asciiTheme="minorHAnsi" w:eastAsia="Times New Roman" w:hAnsiTheme="minorHAnsi" w:cstheme="minorHAnsi"/>
          <w:kern w:val="3"/>
          <w:sz w:val="24"/>
          <w:szCs w:val="24"/>
        </w:rPr>
        <w:t xml:space="preserve">nie podlegam wykluczeniu, tj. </w:t>
      </w:r>
      <w:r w:rsidRPr="00342C26">
        <w:rPr>
          <w:rFonts w:asciiTheme="minorHAnsi" w:eastAsia="Times New Roman" w:hAnsiTheme="minorHAnsi" w:cstheme="minorHAnsi"/>
          <w:color w:val="000000"/>
          <w:kern w:val="3"/>
          <w:sz w:val="24"/>
          <w:szCs w:val="24"/>
          <w:shd w:val="clear" w:color="auto" w:fill="FFFFFF"/>
        </w:rPr>
        <w:t xml:space="preserve">nie zalegam z płatnością podatków oraz </w:t>
      </w:r>
      <w:r w:rsidRPr="00276069">
        <w:rPr>
          <w:rFonts w:asciiTheme="minorHAnsi" w:eastAsia="Times New Roman" w:hAnsiTheme="minorHAnsi" w:cstheme="minorHAnsi"/>
          <w:color w:val="000000"/>
          <w:kern w:val="3"/>
          <w:sz w:val="24"/>
          <w:szCs w:val="24"/>
          <w:shd w:val="clear" w:color="auto" w:fill="FFFFFF"/>
        </w:rPr>
        <w:lastRenderedPageBreak/>
        <w:t>opłaceniem składek na ubezpieczenia społeczne lub zdrowotne</w:t>
      </w:r>
      <w:r w:rsidRPr="00276069">
        <w:rPr>
          <w:rFonts w:asciiTheme="minorHAnsi" w:eastAsia="Times New Roman" w:hAnsiTheme="minorHAnsi" w:cstheme="minorHAnsi"/>
          <w:kern w:val="3"/>
          <w:sz w:val="24"/>
          <w:szCs w:val="24"/>
        </w:rPr>
        <w:t>;</w:t>
      </w:r>
    </w:p>
    <w:p w:rsidR="00D30527" w:rsidRPr="00276069" w:rsidRDefault="00D30527" w:rsidP="00342C26">
      <w:pPr>
        <w:widowControl w:val="0"/>
        <w:numPr>
          <w:ilvl w:val="0"/>
          <w:numId w:val="14"/>
        </w:numPr>
        <w:autoSpaceDN w:val="0"/>
        <w:spacing w:after="0" w:line="360" w:lineRule="auto"/>
        <w:ind w:left="1276"/>
        <w:jc w:val="both"/>
        <w:textAlignment w:val="baseline"/>
        <w:rPr>
          <w:rFonts w:asciiTheme="minorHAnsi" w:eastAsia="Times New Roman" w:hAnsiTheme="minorHAnsi" w:cstheme="minorHAnsi"/>
          <w:kern w:val="3"/>
          <w:sz w:val="24"/>
          <w:szCs w:val="24"/>
        </w:rPr>
      </w:pPr>
      <w:r w:rsidRPr="00276069">
        <w:rPr>
          <w:rFonts w:asciiTheme="minorHAnsi" w:eastAsia="Times New Roman" w:hAnsiTheme="minorHAnsi" w:cstheme="minorHAnsi"/>
          <w:kern w:val="3"/>
          <w:sz w:val="24"/>
          <w:szCs w:val="24"/>
        </w:rPr>
        <w:t xml:space="preserve">nie podlegam wykluczeniu </w:t>
      </w:r>
      <w:r w:rsidR="002E284A" w:rsidRPr="00276069">
        <w:rPr>
          <w:rFonts w:asciiTheme="minorHAnsi" w:eastAsia="Times New Roman" w:hAnsiTheme="minorHAnsi" w:cstheme="minorHAnsi"/>
          <w:kern w:val="3"/>
          <w:sz w:val="24"/>
          <w:szCs w:val="24"/>
        </w:rPr>
        <w:t>na podstawie art. 7 ust. 1 i art. 9 ustawy</w:t>
      </w:r>
      <w:r w:rsidRPr="00276069">
        <w:rPr>
          <w:rFonts w:asciiTheme="minorHAnsi" w:eastAsia="Times New Roman" w:hAnsiTheme="minorHAnsi" w:cstheme="minorHAnsi"/>
          <w:kern w:val="3"/>
          <w:sz w:val="24"/>
          <w:szCs w:val="24"/>
        </w:rPr>
        <w:t xml:space="preserve"> z dnia 13 kwietnia 2022 r. o szczególnych rozwiązaniach w zakresie przeciwdziałania wspieraniu agresji na Ukrainę oraz służących ochronie bezpieczeństwa narodowego (</w:t>
      </w:r>
      <w:proofErr w:type="spellStart"/>
      <w:r w:rsidR="002E284A" w:rsidRPr="00276069">
        <w:rPr>
          <w:rFonts w:asciiTheme="minorHAnsi" w:eastAsia="Times New Roman" w:hAnsiTheme="minorHAnsi" w:cstheme="minorHAnsi"/>
          <w:kern w:val="3"/>
          <w:sz w:val="24"/>
          <w:szCs w:val="24"/>
        </w:rPr>
        <w:t>t.j</w:t>
      </w:r>
      <w:proofErr w:type="spellEnd"/>
      <w:r w:rsidR="002E284A" w:rsidRPr="00276069">
        <w:rPr>
          <w:rFonts w:asciiTheme="minorHAnsi" w:eastAsia="Times New Roman" w:hAnsiTheme="minorHAnsi" w:cstheme="minorHAnsi"/>
          <w:kern w:val="3"/>
          <w:sz w:val="24"/>
          <w:szCs w:val="24"/>
        </w:rPr>
        <w:t xml:space="preserve">. </w:t>
      </w:r>
      <w:r w:rsidRPr="00276069">
        <w:rPr>
          <w:rFonts w:asciiTheme="minorHAnsi" w:eastAsia="Times New Roman" w:hAnsiTheme="minorHAnsi" w:cstheme="minorHAnsi"/>
          <w:kern w:val="3"/>
          <w:sz w:val="24"/>
          <w:szCs w:val="24"/>
        </w:rPr>
        <w:t xml:space="preserve">Dz. </w:t>
      </w:r>
      <w:r w:rsidR="002E284A" w:rsidRPr="00276069">
        <w:rPr>
          <w:rFonts w:asciiTheme="minorHAnsi" w:eastAsia="Times New Roman" w:hAnsiTheme="minorHAnsi" w:cstheme="minorHAnsi"/>
          <w:kern w:val="3"/>
          <w:sz w:val="24"/>
          <w:szCs w:val="24"/>
        </w:rPr>
        <w:t>U. z 2022 r. poz. 1497 ze zm.</w:t>
      </w:r>
      <w:r w:rsidRPr="00276069">
        <w:rPr>
          <w:rFonts w:asciiTheme="minorHAnsi" w:eastAsia="Times New Roman" w:hAnsiTheme="minorHAnsi" w:cstheme="minorHAnsi"/>
          <w:kern w:val="3"/>
          <w:sz w:val="24"/>
          <w:szCs w:val="24"/>
        </w:rPr>
        <w:t>);</w:t>
      </w:r>
    </w:p>
    <w:p w:rsidR="00342C26" w:rsidRPr="00342C26" w:rsidRDefault="00342C26" w:rsidP="00342C26">
      <w:pPr>
        <w:widowControl w:val="0"/>
        <w:numPr>
          <w:ilvl w:val="0"/>
          <w:numId w:val="14"/>
        </w:numPr>
        <w:autoSpaceDN w:val="0"/>
        <w:spacing w:after="0" w:line="360" w:lineRule="auto"/>
        <w:ind w:left="1276"/>
        <w:jc w:val="both"/>
        <w:textAlignment w:val="baseline"/>
        <w:rPr>
          <w:rFonts w:asciiTheme="minorHAnsi" w:eastAsia="Times New Roman" w:hAnsiTheme="minorHAnsi" w:cstheme="minorHAnsi"/>
          <w:kern w:val="3"/>
          <w:sz w:val="24"/>
          <w:szCs w:val="24"/>
        </w:rPr>
      </w:pPr>
      <w:r w:rsidRPr="00276069">
        <w:rPr>
          <w:rFonts w:asciiTheme="minorHAnsi" w:eastAsia="Times New Roman" w:hAnsiTheme="minorHAnsi" w:cstheme="minorHAnsi"/>
          <w:kern w:val="3"/>
          <w:sz w:val="24"/>
          <w:szCs w:val="24"/>
        </w:rPr>
        <w:t>wypełniłem obowiązki informacyjne przewidziane w art. 13 lub art. 14 RODO wobec osób fizycznych, od których dane osobowe bezpośrednio</w:t>
      </w:r>
      <w:r w:rsidRPr="00342C26">
        <w:rPr>
          <w:rFonts w:asciiTheme="minorHAnsi" w:eastAsia="Times New Roman" w:hAnsiTheme="minorHAnsi" w:cstheme="minorHAnsi"/>
          <w:kern w:val="3"/>
          <w:sz w:val="24"/>
          <w:szCs w:val="24"/>
        </w:rPr>
        <w:t xml:space="preserve"> lub pośrednio pozyskałem w celu ubiegania się o udzielenie zamówienia publicznego </w:t>
      </w:r>
      <w:r w:rsidRPr="00342C26">
        <w:rPr>
          <w:rFonts w:asciiTheme="minorHAnsi" w:eastAsia="Times New Roman" w:hAnsiTheme="minorHAnsi" w:cstheme="minorHAnsi"/>
          <w:kern w:val="3"/>
          <w:sz w:val="24"/>
          <w:szCs w:val="24"/>
        </w:rPr>
        <w:br/>
        <w:t>w niniejszym postępowaniu;</w:t>
      </w:r>
    </w:p>
    <w:p w:rsidR="00946C93" w:rsidRPr="00946C93" w:rsidRDefault="00342C26" w:rsidP="00946C93">
      <w:pPr>
        <w:widowControl w:val="0"/>
        <w:numPr>
          <w:ilvl w:val="0"/>
          <w:numId w:val="14"/>
        </w:numPr>
        <w:autoSpaceDN w:val="0"/>
        <w:spacing w:after="0" w:line="360" w:lineRule="auto"/>
        <w:ind w:left="1276"/>
        <w:jc w:val="both"/>
        <w:textAlignment w:val="baseline"/>
        <w:rPr>
          <w:rFonts w:asciiTheme="minorHAnsi" w:eastAsia="Times New Roman" w:hAnsiTheme="minorHAnsi" w:cstheme="minorHAnsi"/>
          <w:kern w:val="3"/>
          <w:sz w:val="24"/>
          <w:szCs w:val="24"/>
        </w:rPr>
      </w:pPr>
      <w:r w:rsidRPr="00342C26">
        <w:rPr>
          <w:rFonts w:asciiTheme="minorHAnsi" w:eastAsia="Times New Roman" w:hAnsiTheme="minorHAnsi" w:cstheme="minorHAnsi"/>
          <w:kern w:val="3"/>
          <w:sz w:val="24"/>
          <w:szCs w:val="24"/>
        </w:rPr>
        <w:t>posi</w:t>
      </w:r>
      <w:r w:rsidR="00490241">
        <w:rPr>
          <w:rFonts w:asciiTheme="minorHAnsi" w:eastAsia="Times New Roman" w:hAnsiTheme="minorHAnsi" w:cstheme="minorHAnsi"/>
          <w:kern w:val="3"/>
          <w:sz w:val="24"/>
          <w:szCs w:val="24"/>
        </w:rPr>
        <w:t>adam polisę ubezpieczeniową OC F</w:t>
      </w:r>
      <w:r w:rsidRPr="00342C26">
        <w:rPr>
          <w:rFonts w:asciiTheme="minorHAnsi" w:eastAsia="Times New Roman" w:hAnsiTheme="minorHAnsi" w:cstheme="minorHAnsi"/>
          <w:kern w:val="3"/>
          <w:sz w:val="24"/>
          <w:szCs w:val="24"/>
        </w:rPr>
        <w:t xml:space="preserve">irmy na kwotę .....……………………………….zł. </w:t>
      </w:r>
    </w:p>
    <w:p w:rsidR="00342C26" w:rsidRDefault="00342C26" w:rsidP="00342C26">
      <w:pPr>
        <w:widowControl w:val="0"/>
        <w:numPr>
          <w:ilvl w:val="0"/>
          <w:numId w:val="15"/>
        </w:numPr>
        <w:autoSpaceDN w:val="0"/>
        <w:spacing w:after="0" w:line="360" w:lineRule="auto"/>
        <w:jc w:val="both"/>
        <w:textAlignment w:val="baseline"/>
        <w:rPr>
          <w:rFonts w:asciiTheme="minorHAnsi" w:eastAsia="Arial Unicode MS" w:hAnsiTheme="minorHAnsi" w:cstheme="minorHAnsi"/>
          <w:b/>
          <w:kern w:val="3"/>
          <w:sz w:val="24"/>
          <w:szCs w:val="24"/>
          <w:u w:val="single"/>
        </w:rPr>
      </w:pPr>
      <w:r w:rsidRPr="00342C26">
        <w:rPr>
          <w:rFonts w:asciiTheme="minorHAnsi" w:eastAsia="Arial Unicode MS" w:hAnsiTheme="minorHAnsi" w:cstheme="minorHAnsi"/>
          <w:kern w:val="3"/>
          <w:sz w:val="24"/>
          <w:szCs w:val="24"/>
        </w:rPr>
        <w:t xml:space="preserve">Usługę będę wykonywał </w:t>
      </w:r>
      <w:r w:rsidRPr="00342C26">
        <w:rPr>
          <w:rFonts w:asciiTheme="minorHAnsi" w:eastAsia="Arial Unicode MS" w:hAnsiTheme="minorHAnsi" w:cstheme="minorHAnsi"/>
          <w:b/>
          <w:kern w:val="3"/>
          <w:sz w:val="24"/>
          <w:szCs w:val="24"/>
          <w:u w:val="single"/>
        </w:rPr>
        <w:t xml:space="preserve">w terminie od </w:t>
      </w:r>
      <w:r w:rsidR="00490241">
        <w:rPr>
          <w:rFonts w:asciiTheme="minorHAnsi" w:eastAsia="Arial Unicode MS" w:hAnsiTheme="minorHAnsi" w:cstheme="minorHAnsi"/>
          <w:b/>
          <w:kern w:val="3"/>
          <w:sz w:val="24"/>
          <w:szCs w:val="24"/>
          <w:u w:val="single"/>
        </w:rPr>
        <w:t>dnia zawarcia umowy do dnia</w:t>
      </w:r>
      <w:r w:rsidR="00AE1422" w:rsidRPr="00AE1422">
        <w:rPr>
          <w:rFonts w:asciiTheme="minorHAnsi" w:eastAsia="Arial Unicode MS" w:hAnsiTheme="minorHAnsi" w:cstheme="minorHAnsi"/>
          <w:b/>
          <w:kern w:val="3"/>
          <w:sz w:val="24"/>
          <w:szCs w:val="24"/>
          <w:u w:val="single"/>
        </w:rPr>
        <w:t xml:space="preserve"> 31 grudnia </w:t>
      </w:r>
      <w:r w:rsidR="00AE1422">
        <w:rPr>
          <w:rFonts w:asciiTheme="minorHAnsi" w:eastAsia="Arial Unicode MS" w:hAnsiTheme="minorHAnsi" w:cstheme="minorHAnsi"/>
          <w:b/>
          <w:kern w:val="3"/>
          <w:sz w:val="24"/>
          <w:szCs w:val="24"/>
          <w:u w:val="single"/>
        </w:rPr>
        <w:br/>
      </w:r>
      <w:r w:rsidR="00AE1422" w:rsidRPr="00AE1422">
        <w:rPr>
          <w:rFonts w:asciiTheme="minorHAnsi" w:eastAsia="Arial Unicode MS" w:hAnsiTheme="minorHAnsi" w:cstheme="minorHAnsi"/>
          <w:b/>
          <w:kern w:val="3"/>
          <w:sz w:val="24"/>
          <w:szCs w:val="24"/>
          <w:u w:val="single"/>
        </w:rPr>
        <w:t>2025</w:t>
      </w:r>
      <w:r w:rsidRPr="00342C26">
        <w:rPr>
          <w:rFonts w:asciiTheme="minorHAnsi" w:eastAsia="Arial Unicode MS" w:hAnsiTheme="minorHAnsi" w:cstheme="minorHAnsi"/>
          <w:b/>
          <w:kern w:val="3"/>
          <w:sz w:val="24"/>
          <w:szCs w:val="24"/>
          <w:u w:val="single"/>
        </w:rPr>
        <w:t xml:space="preserve"> roku.</w:t>
      </w:r>
    </w:p>
    <w:p w:rsidR="00946C93" w:rsidRDefault="00946C93" w:rsidP="00946C93">
      <w:pPr>
        <w:widowControl w:val="0"/>
        <w:numPr>
          <w:ilvl w:val="0"/>
          <w:numId w:val="15"/>
        </w:numPr>
        <w:autoSpaceDN w:val="0"/>
        <w:spacing w:after="0" w:line="360" w:lineRule="auto"/>
        <w:jc w:val="both"/>
        <w:textAlignment w:val="baseline"/>
        <w:rPr>
          <w:rFonts w:asciiTheme="minorHAnsi" w:eastAsia="Arial Unicode MS" w:hAnsiTheme="minorHAnsi" w:cstheme="minorHAnsi"/>
          <w:kern w:val="3"/>
          <w:sz w:val="24"/>
          <w:szCs w:val="24"/>
        </w:rPr>
      </w:pPr>
      <w:r>
        <w:rPr>
          <w:rFonts w:asciiTheme="minorHAnsi" w:eastAsia="Arial Unicode MS" w:hAnsiTheme="minorHAnsi" w:cstheme="minorHAnsi"/>
          <w:kern w:val="3"/>
          <w:sz w:val="24"/>
          <w:szCs w:val="24"/>
        </w:rPr>
        <w:t>W ramach realizacji usługi udostępnię Zamawiającemu pojemniki o następujących wielkościach</w:t>
      </w:r>
      <w:r w:rsidRPr="00946C93">
        <w:rPr>
          <w:rFonts w:asciiTheme="minorHAnsi" w:eastAsia="Arial Unicode MS" w:hAnsiTheme="minorHAnsi" w:cstheme="minorHAnsi"/>
          <w:kern w:val="3"/>
          <w:sz w:val="24"/>
          <w:szCs w:val="24"/>
        </w:rPr>
        <w:t>:</w:t>
      </w:r>
    </w:p>
    <w:p w:rsidR="00946C93" w:rsidRPr="00946C93" w:rsidRDefault="00946C93" w:rsidP="00946C93">
      <w:pPr>
        <w:pStyle w:val="Akapitzlist"/>
        <w:widowControl w:val="0"/>
        <w:numPr>
          <w:ilvl w:val="0"/>
          <w:numId w:val="21"/>
        </w:numPr>
        <w:autoSpaceDN w:val="0"/>
        <w:spacing w:after="0" w:line="360" w:lineRule="auto"/>
        <w:jc w:val="both"/>
        <w:textAlignment w:val="baseline"/>
        <w:rPr>
          <w:rFonts w:asciiTheme="minorHAnsi" w:eastAsia="Arial Unicode MS" w:hAnsiTheme="minorHAnsi" w:cstheme="minorHAnsi"/>
          <w:i/>
          <w:kern w:val="3"/>
        </w:rPr>
      </w:pPr>
      <w:r>
        <w:rPr>
          <w:rFonts w:asciiTheme="minorHAnsi" w:eastAsia="Arial Unicode MS" w:hAnsiTheme="minorHAnsi" w:cstheme="minorHAnsi"/>
          <w:kern w:val="3"/>
          <w:sz w:val="24"/>
          <w:szCs w:val="24"/>
        </w:rPr>
        <w:t>do przechowywania dokumentacji niearchiwalnej</w:t>
      </w:r>
      <w:r w:rsidR="00794C57">
        <w:rPr>
          <w:rFonts w:asciiTheme="minorHAnsi" w:eastAsia="Arial Unicode MS" w:hAnsiTheme="minorHAnsi" w:cstheme="minorHAnsi"/>
          <w:kern w:val="3"/>
          <w:sz w:val="24"/>
          <w:szCs w:val="24"/>
        </w:rPr>
        <w:t xml:space="preserve"> </w:t>
      </w:r>
      <w:r w:rsidR="008C531B">
        <w:rPr>
          <w:rFonts w:asciiTheme="minorHAnsi" w:eastAsia="Arial Unicode MS" w:hAnsiTheme="minorHAnsi" w:cstheme="minorHAnsi"/>
          <w:kern w:val="3"/>
          <w:sz w:val="24"/>
          <w:szCs w:val="24"/>
        </w:rPr>
        <w:t xml:space="preserve">(z plombami) </w:t>
      </w:r>
      <w:r w:rsidR="008C531B">
        <w:rPr>
          <w:rFonts w:asciiTheme="minorHAnsi" w:eastAsia="Arial Unicode MS" w:hAnsiTheme="minorHAnsi" w:cstheme="minorHAnsi"/>
          <w:kern w:val="3"/>
          <w:sz w:val="24"/>
          <w:szCs w:val="24"/>
        </w:rPr>
        <w:br/>
      </w:r>
      <w:r w:rsidR="00794C57">
        <w:rPr>
          <w:rFonts w:asciiTheme="minorHAnsi" w:eastAsia="Arial Unicode MS" w:hAnsiTheme="minorHAnsi" w:cstheme="minorHAnsi"/>
          <w:kern w:val="3"/>
          <w:sz w:val="24"/>
          <w:szCs w:val="24"/>
        </w:rPr>
        <w:t>-</w:t>
      </w:r>
      <w:r>
        <w:rPr>
          <w:rFonts w:asciiTheme="minorHAnsi" w:eastAsia="Arial Unicode MS" w:hAnsiTheme="minorHAnsi" w:cstheme="minorHAnsi"/>
          <w:kern w:val="3"/>
          <w:sz w:val="24"/>
          <w:szCs w:val="24"/>
        </w:rPr>
        <w:t xml:space="preserve"> o pojemności </w:t>
      </w:r>
      <w:r w:rsidRPr="0086268F">
        <w:rPr>
          <w:rFonts w:asciiTheme="minorHAnsi" w:eastAsia="Arial Unicode MS" w:hAnsiTheme="minorHAnsi" w:cstheme="minorHAnsi"/>
          <w:b/>
          <w:kern w:val="3"/>
          <w:sz w:val="24"/>
          <w:szCs w:val="24"/>
        </w:rPr>
        <w:t>…………….. litrów</w:t>
      </w:r>
      <w:r>
        <w:rPr>
          <w:rFonts w:asciiTheme="minorHAnsi" w:eastAsia="Arial Unicode MS" w:hAnsiTheme="minorHAnsi" w:cstheme="minorHAnsi"/>
          <w:kern w:val="3"/>
          <w:sz w:val="24"/>
          <w:szCs w:val="24"/>
        </w:rPr>
        <w:t xml:space="preserve"> </w:t>
      </w:r>
      <w:r w:rsidRPr="00946C93">
        <w:rPr>
          <w:rFonts w:asciiTheme="minorHAnsi" w:eastAsia="Arial Unicode MS" w:hAnsiTheme="minorHAnsi" w:cstheme="minorHAnsi"/>
          <w:i/>
          <w:kern w:val="3"/>
        </w:rPr>
        <w:t>(nie mniejszej niż 70 litrów i nie większej niż 150 litrów),</w:t>
      </w:r>
    </w:p>
    <w:p w:rsidR="00946C93" w:rsidRPr="0086268F" w:rsidRDefault="00946C93" w:rsidP="0086268F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Theme="minorHAnsi" w:eastAsia="Arial Unicode MS" w:hAnsiTheme="minorHAnsi" w:cstheme="minorHAnsi"/>
          <w:i/>
          <w:kern w:val="3"/>
        </w:rPr>
      </w:pPr>
      <w:r w:rsidRPr="00946C93">
        <w:rPr>
          <w:rFonts w:asciiTheme="minorHAnsi" w:eastAsia="Arial Unicode MS" w:hAnsiTheme="minorHAnsi" w:cstheme="minorHAnsi"/>
          <w:kern w:val="3"/>
          <w:sz w:val="24"/>
          <w:szCs w:val="24"/>
        </w:rPr>
        <w:t xml:space="preserve"> na papierowe ścinki i makulaturę mix/karton</w:t>
      </w:r>
      <w:r w:rsidR="008C531B">
        <w:rPr>
          <w:rFonts w:asciiTheme="minorHAnsi" w:eastAsia="Arial Unicode MS" w:hAnsiTheme="minorHAnsi" w:cstheme="minorHAnsi"/>
          <w:kern w:val="3"/>
          <w:sz w:val="24"/>
          <w:szCs w:val="24"/>
        </w:rPr>
        <w:t xml:space="preserve"> (nieplombowane)</w:t>
      </w:r>
      <w:r w:rsidR="00794C57">
        <w:rPr>
          <w:rFonts w:asciiTheme="minorHAnsi" w:eastAsia="Arial Unicode MS" w:hAnsiTheme="minorHAnsi" w:cstheme="minorHAnsi"/>
          <w:kern w:val="3"/>
          <w:sz w:val="24"/>
          <w:szCs w:val="24"/>
        </w:rPr>
        <w:t xml:space="preserve"> </w:t>
      </w:r>
      <w:r w:rsidR="008C531B">
        <w:rPr>
          <w:rFonts w:asciiTheme="minorHAnsi" w:eastAsia="Arial Unicode MS" w:hAnsiTheme="minorHAnsi" w:cstheme="minorHAnsi"/>
          <w:kern w:val="3"/>
          <w:sz w:val="24"/>
          <w:szCs w:val="24"/>
        </w:rPr>
        <w:br/>
      </w:r>
      <w:r w:rsidR="00794C57">
        <w:rPr>
          <w:rFonts w:asciiTheme="minorHAnsi" w:eastAsia="Arial Unicode MS" w:hAnsiTheme="minorHAnsi" w:cstheme="minorHAnsi"/>
          <w:kern w:val="3"/>
          <w:sz w:val="24"/>
          <w:szCs w:val="24"/>
        </w:rPr>
        <w:t xml:space="preserve">- </w:t>
      </w:r>
      <w:r w:rsidRPr="00946C93">
        <w:rPr>
          <w:rFonts w:asciiTheme="minorHAnsi" w:eastAsia="Arial Unicode MS" w:hAnsiTheme="minorHAnsi" w:cstheme="minorHAnsi"/>
          <w:kern w:val="3"/>
          <w:sz w:val="24"/>
          <w:szCs w:val="24"/>
        </w:rPr>
        <w:t xml:space="preserve">o pojemności </w:t>
      </w:r>
      <w:r w:rsidRPr="0086268F">
        <w:rPr>
          <w:rFonts w:asciiTheme="minorHAnsi" w:eastAsia="Arial Unicode MS" w:hAnsiTheme="minorHAnsi" w:cstheme="minorHAnsi"/>
          <w:b/>
          <w:i/>
          <w:kern w:val="3"/>
          <w:sz w:val="24"/>
          <w:szCs w:val="24"/>
        </w:rPr>
        <w:t xml:space="preserve">…………….. </w:t>
      </w:r>
      <w:r w:rsidRPr="0086268F">
        <w:rPr>
          <w:rFonts w:asciiTheme="minorHAnsi" w:eastAsia="Arial Unicode MS" w:hAnsiTheme="minorHAnsi" w:cstheme="minorHAnsi"/>
          <w:b/>
          <w:kern w:val="3"/>
          <w:sz w:val="24"/>
          <w:szCs w:val="24"/>
        </w:rPr>
        <w:t>litrów</w:t>
      </w:r>
      <w:r w:rsidRPr="0086268F">
        <w:rPr>
          <w:rFonts w:asciiTheme="minorHAnsi" w:eastAsia="Arial Unicode MS" w:hAnsiTheme="minorHAnsi" w:cstheme="minorHAnsi"/>
          <w:b/>
          <w:i/>
          <w:kern w:val="3"/>
          <w:sz w:val="24"/>
          <w:szCs w:val="24"/>
        </w:rPr>
        <w:t xml:space="preserve"> </w:t>
      </w:r>
      <w:r w:rsidRPr="0086268F">
        <w:rPr>
          <w:rFonts w:asciiTheme="minorHAnsi" w:eastAsia="Arial Unicode MS" w:hAnsiTheme="minorHAnsi" w:cstheme="minorHAnsi"/>
          <w:i/>
          <w:kern w:val="3"/>
        </w:rPr>
        <w:t xml:space="preserve">(od 660 </w:t>
      </w:r>
      <w:r w:rsidR="00E46A40">
        <w:rPr>
          <w:rFonts w:asciiTheme="minorHAnsi" w:eastAsia="Arial Unicode MS" w:hAnsiTheme="minorHAnsi" w:cstheme="minorHAnsi"/>
          <w:i/>
          <w:kern w:val="3"/>
        </w:rPr>
        <w:t xml:space="preserve">litrów </w:t>
      </w:r>
      <w:r w:rsidRPr="0086268F">
        <w:rPr>
          <w:rFonts w:asciiTheme="minorHAnsi" w:eastAsia="Arial Unicode MS" w:hAnsiTheme="minorHAnsi" w:cstheme="minorHAnsi"/>
          <w:i/>
          <w:kern w:val="3"/>
        </w:rPr>
        <w:t>do 110</w:t>
      </w:r>
      <w:r w:rsidR="0086268F" w:rsidRPr="0086268F">
        <w:rPr>
          <w:rFonts w:asciiTheme="minorHAnsi" w:eastAsia="Arial Unicode MS" w:hAnsiTheme="minorHAnsi" w:cstheme="minorHAnsi"/>
          <w:i/>
          <w:kern w:val="3"/>
        </w:rPr>
        <w:t>0 litrów).</w:t>
      </w:r>
    </w:p>
    <w:p w:rsidR="00342C26" w:rsidRPr="00342C26" w:rsidRDefault="00342C26" w:rsidP="0086268F">
      <w:pPr>
        <w:widowControl w:val="0"/>
        <w:numPr>
          <w:ilvl w:val="0"/>
          <w:numId w:val="15"/>
        </w:numPr>
        <w:autoSpaceDN w:val="0"/>
        <w:spacing w:after="0" w:line="360" w:lineRule="auto"/>
        <w:jc w:val="both"/>
        <w:textAlignment w:val="baseline"/>
        <w:rPr>
          <w:rFonts w:asciiTheme="minorHAnsi" w:eastAsia="Arial Unicode MS" w:hAnsiTheme="minorHAnsi" w:cstheme="minorHAnsi"/>
          <w:kern w:val="3"/>
          <w:sz w:val="24"/>
          <w:szCs w:val="24"/>
        </w:rPr>
      </w:pPr>
      <w:r w:rsidRPr="00342C26">
        <w:rPr>
          <w:rFonts w:asciiTheme="minorHAnsi" w:eastAsia="Arial Unicode MS" w:hAnsiTheme="minorHAnsi" w:cstheme="minorHAnsi"/>
          <w:kern w:val="3"/>
          <w:sz w:val="24"/>
          <w:szCs w:val="24"/>
        </w:rPr>
        <w:t xml:space="preserve">Uważam się za związanego niniejszą ofertą przez okres </w:t>
      </w:r>
      <w:r w:rsidR="00A63641">
        <w:rPr>
          <w:rFonts w:asciiTheme="minorHAnsi" w:eastAsia="Arial Unicode MS" w:hAnsiTheme="minorHAnsi" w:cstheme="minorHAnsi"/>
          <w:kern w:val="3"/>
          <w:sz w:val="24"/>
          <w:szCs w:val="24"/>
        </w:rPr>
        <w:t>30</w:t>
      </w:r>
      <w:r w:rsidRPr="00342C26">
        <w:rPr>
          <w:rFonts w:asciiTheme="minorHAnsi" w:eastAsia="Arial Unicode MS" w:hAnsiTheme="minorHAnsi" w:cstheme="minorHAnsi"/>
          <w:kern w:val="3"/>
          <w:sz w:val="24"/>
          <w:szCs w:val="24"/>
        </w:rPr>
        <w:t xml:space="preserve"> dni uwzględniając, </w:t>
      </w:r>
      <w:r w:rsidRPr="00342C26">
        <w:rPr>
          <w:rFonts w:asciiTheme="minorHAnsi" w:eastAsia="Arial Unicode MS" w:hAnsiTheme="minorHAnsi" w:cstheme="minorHAnsi"/>
          <w:kern w:val="3"/>
          <w:sz w:val="24"/>
          <w:szCs w:val="24"/>
        </w:rPr>
        <w:br/>
        <w:t>że termin składania ofert jest pierwszym dniem biegu terminu związania ofertą.</w:t>
      </w:r>
    </w:p>
    <w:p w:rsidR="00342C26" w:rsidRPr="00342C26" w:rsidRDefault="00342C26" w:rsidP="00342C26">
      <w:pPr>
        <w:widowControl w:val="0"/>
        <w:numPr>
          <w:ilvl w:val="0"/>
          <w:numId w:val="15"/>
        </w:numPr>
        <w:autoSpaceDN w:val="0"/>
        <w:spacing w:after="0" w:line="360" w:lineRule="auto"/>
        <w:jc w:val="both"/>
        <w:textAlignment w:val="baseline"/>
        <w:rPr>
          <w:rFonts w:asciiTheme="minorHAnsi" w:eastAsia="Arial Unicode MS" w:hAnsiTheme="minorHAnsi" w:cstheme="minorHAnsi"/>
          <w:kern w:val="3"/>
          <w:sz w:val="24"/>
          <w:szCs w:val="24"/>
        </w:rPr>
      </w:pPr>
      <w:r w:rsidRPr="00342C26">
        <w:rPr>
          <w:rFonts w:asciiTheme="minorHAnsi" w:eastAsia="Arial Unicode MS" w:hAnsiTheme="minorHAnsi" w:cstheme="minorHAnsi"/>
          <w:kern w:val="3"/>
          <w:sz w:val="24"/>
          <w:szCs w:val="24"/>
        </w:rPr>
        <w:t>Wszelką korespondencję w sprawie niniejszego postępowania należy kierować do:</w:t>
      </w:r>
    </w:p>
    <w:p w:rsidR="00342C26" w:rsidRPr="00342C26" w:rsidRDefault="006F6E63" w:rsidP="006F6E63">
      <w:pPr>
        <w:autoSpaceDN w:val="0"/>
        <w:spacing w:after="0" w:line="360" w:lineRule="auto"/>
        <w:jc w:val="both"/>
        <w:textAlignment w:val="baseline"/>
        <w:rPr>
          <w:rFonts w:asciiTheme="minorHAnsi" w:hAnsiTheme="minorHAnsi" w:cstheme="minorHAnsi"/>
          <w:kern w:val="3"/>
          <w:sz w:val="24"/>
          <w:szCs w:val="24"/>
        </w:rPr>
      </w:pPr>
      <w:r>
        <w:rPr>
          <w:rFonts w:asciiTheme="minorHAnsi" w:hAnsiTheme="minorHAnsi" w:cstheme="minorHAnsi"/>
          <w:kern w:val="3"/>
          <w:sz w:val="24"/>
          <w:szCs w:val="24"/>
        </w:rPr>
        <w:t xml:space="preserve">        </w:t>
      </w:r>
      <w:r w:rsidR="00342C26" w:rsidRPr="00342C26">
        <w:rPr>
          <w:rFonts w:asciiTheme="minorHAnsi" w:hAnsiTheme="minorHAnsi" w:cstheme="minorHAnsi"/>
          <w:kern w:val="3"/>
          <w:sz w:val="24"/>
          <w:szCs w:val="24"/>
        </w:rPr>
        <w:t>Nazwa Wykona</w:t>
      </w:r>
      <w:r w:rsidR="00276069">
        <w:rPr>
          <w:rFonts w:asciiTheme="minorHAnsi" w:hAnsiTheme="minorHAnsi" w:cstheme="minorHAnsi"/>
          <w:kern w:val="3"/>
          <w:sz w:val="24"/>
          <w:szCs w:val="24"/>
        </w:rPr>
        <w:t>wcy…………………………………………………………..……</w:t>
      </w:r>
    </w:p>
    <w:p w:rsidR="00342C26" w:rsidRPr="00342C26" w:rsidRDefault="00342C26" w:rsidP="00342C26">
      <w:pPr>
        <w:autoSpaceDN w:val="0"/>
        <w:spacing w:after="0" w:line="360" w:lineRule="auto"/>
        <w:ind w:left="426"/>
        <w:jc w:val="both"/>
        <w:textAlignment w:val="baseline"/>
        <w:rPr>
          <w:rFonts w:asciiTheme="minorHAnsi" w:hAnsiTheme="minorHAnsi" w:cstheme="minorHAnsi"/>
          <w:kern w:val="3"/>
          <w:sz w:val="24"/>
          <w:szCs w:val="24"/>
        </w:rPr>
      </w:pPr>
      <w:r w:rsidRPr="00342C26">
        <w:rPr>
          <w:rFonts w:asciiTheme="minorHAnsi" w:hAnsiTheme="minorHAnsi" w:cstheme="minorHAnsi"/>
          <w:kern w:val="3"/>
          <w:sz w:val="24"/>
          <w:szCs w:val="24"/>
        </w:rPr>
        <w:t>Adres …………</w:t>
      </w:r>
      <w:r w:rsidR="00276069">
        <w:rPr>
          <w:rFonts w:asciiTheme="minorHAnsi" w:hAnsiTheme="minorHAnsi" w:cstheme="minorHAnsi"/>
          <w:kern w:val="3"/>
          <w:sz w:val="24"/>
          <w:szCs w:val="24"/>
        </w:rPr>
        <w:t>………………………………………………….………….…….…….</w:t>
      </w:r>
    </w:p>
    <w:p w:rsidR="00342C26" w:rsidRPr="00342C26" w:rsidRDefault="00342C26" w:rsidP="00342C26">
      <w:pPr>
        <w:autoSpaceDN w:val="0"/>
        <w:spacing w:after="0" w:line="360" w:lineRule="auto"/>
        <w:ind w:left="426"/>
        <w:jc w:val="both"/>
        <w:textAlignment w:val="baseline"/>
        <w:rPr>
          <w:rFonts w:asciiTheme="minorHAnsi" w:hAnsiTheme="minorHAnsi" w:cstheme="minorHAnsi"/>
          <w:kern w:val="3"/>
          <w:sz w:val="24"/>
          <w:szCs w:val="24"/>
        </w:rPr>
      </w:pPr>
      <w:r w:rsidRPr="00342C26">
        <w:rPr>
          <w:rFonts w:asciiTheme="minorHAnsi" w:hAnsiTheme="minorHAnsi" w:cstheme="minorHAnsi"/>
          <w:kern w:val="3"/>
          <w:sz w:val="24"/>
          <w:szCs w:val="24"/>
        </w:rPr>
        <w:t>Telefon …………………………………</w:t>
      </w:r>
      <w:r w:rsidR="00276069">
        <w:rPr>
          <w:rFonts w:asciiTheme="minorHAnsi" w:hAnsiTheme="minorHAnsi" w:cstheme="minorHAnsi"/>
          <w:kern w:val="3"/>
          <w:sz w:val="24"/>
          <w:szCs w:val="24"/>
        </w:rPr>
        <w:t>…………………………………………..</w:t>
      </w:r>
      <w:r w:rsidRPr="00342C26">
        <w:rPr>
          <w:rFonts w:asciiTheme="minorHAnsi" w:hAnsiTheme="minorHAnsi" w:cstheme="minorHAnsi"/>
          <w:kern w:val="3"/>
          <w:sz w:val="24"/>
          <w:szCs w:val="24"/>
        </w:rPr>
        <w:t xml:space="preserve">.…. </w:t>
      </w:r>
    </w:p>
    <w:p w:rsidR="00342C26" w:rsidRPr="00747EE6" w:rsidRDefault="00342C26" w:rsidP="00747EE6">
      <w:pPr>
        <w:autoSpaceDN w:val="0"/>
        <w:spacing w:after="0"/>
        <w:ind w:left="426"/>
        <w:jc w:val="both"/>
        <w:textAlignment w:val="baseline"/>
        <w:rPr>
          <w:rFonts w:asciiTheme="minorHAnsi" w:hAnsiTheme="minorHAnsi" w:cstheme="minorHAnsi"/>
          <w:kern w:val="3"/>
          <w:sz w:val="24"/>
          <w:szCs w:val="24"/>
        </w:rPr>
      </w:pPr>
      <w:r w:rsidRPr="00342C26">
        <w:rPr>
          <w:rFonts w:asciiTheme="minorHAnsi" w:hAnsiTheme="minorHAnsi" w:cstheme="minorHAnsi"/>
          <w:kern w:val="3"/>
          <w:sz w:val="24"/>
          <w:szCs w:val="24"/>
        </w:rPr>
        <w:t>Adres e-mail…</w:t>
      </w:r>
      <w:r w:rsidR="00276069">
        <w:rPr>
          <w:rFonts w:asciiTheme="minorHAnsi" w:hAnsiTheme="minorHAnsi" w:cstheme="minorHAnsi"/>
          <w:kern w:val="3"/>
          <w:sz w:val="24"/>
          <w:szCs w:val="24"/>
        </w:rPr>
        <w:t>…………………………………………………………………..……</w:t>
      </w:r>
    </w:p>
    <w:p w:rsidR="00747EE6" w:rsidRPr="00342C26" w:rsidRDefault="00747EE6" w:rsidP="00747EE6">
      <w:pPr>
        <w:spacing w:after="0"/>
        <w:jc w:val="both"/>
        <w:rPr>
          <w:rFonts w:asciiTheme="minorHAnsi" w:eastAsia="Times New Roman" w:hAnsiTheme="minorHAnsi" w:cstheme="minorHAnsi"/>
          <w:kern w:val="0"/>
          <w:sz w:val="24"/>
          <w:szCs w:val="24"/>
        </w:rPr>
      </w:pPr>
    </w:p>
    <w:p w:rsidR="00342C26" w:rsidRPr="000219A9" w:rsidRDefault="00342C26" w:rsidP="00747EE6">
      <w:pPr>
        <w:spacing w:after="0" w:line="360" w:lineRule="auto"/>
        <w:jc w:val="both"/>
        <w:rPr>
          <w:rFonts w:asciiTheme="minorHAnsi" w:eastAsia="Times New Roman" w:hAnsiTheme="minorHAnsi" w:cstheme="minorHAnsi"/>
          <w:kern w:val="0"/>
          <w:sz w:val="24"/>
          <w:szCs w:val="24"/>
        </w:rPr>
      </w:pPr>
      <w:r w:rsidRPr="000219A9">
        <w:rPr>
          <w:rFonts w:asciiTheme="minorHAnsi" w:eastAsia="Times New Roman" w:hAnsiTheme="minorHAnsi" w:cstheme="minorHAnsi"/>
          <w:kern w:val="0"/>
          <w:sz w:val="24"/>
          <w:szCs w:val="24"/>
        </w:rPr>
        <w:t>Do oferty załączam niżej wymienione dokumenty:</w:t>
      </w:r>
    </w:p>
    <w:p w:rsidR="00342C26" w:rsidRPr="000219A9" w:rsidRDefault="000219A9" w:rsidP="00747EE6">
      <w:pPr>
        <w:widowControl w:val="0"/>
        <w:numPr>
          <w:ilvl w:val="0"/>
          <w:numId w:val="18"/>
        </w:numPr>
        <w:autoSpaceDN w:val="0"/>
        <w:spacing w:after="0" w:line="360" w:lineRule="auto"/>
        <w:jc w:val="both"/>
        <w:textAlignment w:val="baseline"/>
        <w:rPr>
          <w:rFonts w:asciiTheme="minorHAnsi" w:eastAsia="Times New Roman" w:hAnsiTheme="minorHAnsi" w:cstheme="minorHAnsi"/>
          <w:kern w:val="0"/>
          <w:sz w:val="24"/>
          <w:szCs w:val="24"/>
        </w:rPr>
      </w:pPr>
      <w:r w:rsidRPr="000219A9">
        <w:rPr>
          <w:rFonts w:asciiTheme="minorHAnsi" w:eastAsia="Times New Roman" w:hAnsiTheme="minorHAnsi" w:cstheme="minorHAnsi"/>
          <w:kern w:val="0"/>
          <w:sz w:val="24"/>
          <w:szCs w:val="24"/>
        </w:rPr>
        <w:t xml:space="preserve">podpisany projekt umowy głównej (wraz z </w:t>
      </w:r>
      <w:r w:rsidR="00574794">
        <w:rPr>
          <w:rFonts w:asciiTheme="minorHAnsi" w:eastAsia="Times New Roman" w:hAnsiTheme="minorHAnsi" w:cstheme="minorHAnsi"/>
          <w:kern w:val="0"/>
          <w:sz w:val="24"/>
          <w:szCs w:val="24"/>
        </w:rPr>
        <w:t xml:space="preserve">podpisanymi </w:t>
      </w:r>
      <w:r w:rsidRPr="00350DCB">
        <w:rPr>
          <w:rFonts w:asciiTheme="minorHAnsi" w:eastAsia="Times New Roman" w:hAnsiTheme="minorHAnsi" w:cstheme="minorHAnsi"/>
          <w:kern w:val="0"/>
          <w:sz w:val="24"/>
          <w:szCs w:val="24"/>
        </w:rPr>
        <w:t>załącznikami</w:t>
      </w:r>
      <w:r w:rsidR="00650F8F" w:rsidRPr="00350DCB">
        <w:rPr>
          <w:rFonts w:asciiTheme="minorHAnsi" w:eastAsia="Times New Roman" w:hAnsiTheme="minorHAnsi" w:cstheme="minorHAnsi"/>
          <w:kern w:val="0"/>
          <w:sz w:val="24"/>
          <w:szCs w:val="24"/>
        </w:rPr>
        <w:t>, w tym umową powierzenia</w:t>
      </w:r>
      <w:r w:rsidR="00350DCB" w:rsidRPr="00350DCB">
        <w:rPr>
          <w:rFonts w:asciiTheme="minorHAnsi" w:eastAsia="Times New Roman" w:hAnsiTheme="minorHAnsi" w:cstheme="minorHAnsi"/>
          <w:kern w:val="0"/>
          <w:sz w:val="24"/>
          <w:szCs w:val="24"/>
        </w:rPr>
        <w:t xml:space="preserve"> przetwarzania danych osobowych, </w:t>
      </w:r>
      <w:r w:rsidR="00350DCB" w:rsidRPr="00350DCB">
        <w:rPr>
          <w:sz w:val="24"/>
          <w:szCs w:val="24"/>
        </w:rPr>
        <w:t>porozumieniem w sprawie BHP</w:t>
      </w:r>
      <w:r w:rsidR="00650F8F" w:rsidRPr="00350DCB">
        <w:rPr>
          <w:rFonts w:asciiTheme="minorHAnsi" w:eastAsia="Times New Roman" w:hAnsiTheme="minorHAnsi" w:cstheme="minorHAnsi"/>
          <w:kern w:val="0"/>
          <w:sz w:val="24"/>
          <w:szCs w:val="24"/>
        </w:rPr>
        <w:t>, klauzulą</w:t>
      </w:r>
      <w:r w:rsidR="00650F8F">
        <w:rPr>
          <w:rFonts w:asciiTheme="minorHAnsi" w:eastAsia="Times New Roman" w:hAnsiTheme="minorHAnsi" w:cstheme="minorHAnsi"/>
          <w:kern w:val="0"/>
          <w:sz w:val="24"/>
          <w:szCs w:val="24"/>
        </w:rPr>
        <w:t xml:space="preserve"> informacyjną</w:t>
      </w:r>
      <w:r w:rsidR="00747EE6">
        <w:rPr>
          <w:rFonts w:asciiTheme="minorHAnsi" w:eastAsia="Times New Roman" w:hAnsiTheme="minorHAnsi" w:cstheme="minorHAnsi"/>
          <w:kern w:val="0"/>
          <w:sz w:val="24"/>
          <w:szCs w:val="24"/>
        </w:rPr>
        <w:t xml:space="preserve"> RODO</w:t>
      </w:r>
      <w:r w:rsidRPr="000219A9">
        <w:rPr>
          <w:rFonts w:asciiTheme="minorHAnsi" w:eastAsia="Times New Roman" w:hAnsiTheme="minorHAnsi" w:cstheme="minorHAnsi"/>
          <w:kern w:val="0"/>
          <w:sz w:val="24"/>
          <w:szCs w:val="24"/>
        </w:rPr>
        <w:t>);</w:t>
      </w:r>
    </w:p>
    <w:p w:rsidR="00342C26" w:rsidRPr="000219A9" w:rsidRDefault="000219A9" w:rsidP="00747EE6">
      <w:pPr>
        <w:widowControl w:val="0"/>
        <w:numPr>
          <w:ilvl w:val="0"/>
          <w:numId w:val="18"/>
        </w:numPr>
        <w:autoSpaceDN w:val="0"/>
        <w:spacing w:after="0" w:line="360" w:lineRule="auto"/>
        <w:jc w:val="both"/>
        <w:textAlignment w:val="baseline"/>
        <w:rPr>
          <w:rFonts w:asciiTheme="minorHAnsi" w:eastAsia="Times New Roman" w:hAnsiTheme="minorHAnsi" w:cstheme="minorHAnsi"/>
          <w:kern w:val="0"/>
          <w:sz w:val="24"/>
          <w:szCs w:val="24"/>
        </w:rPr>
      </w:pPr>
      <w:r w:rsidRPr="000219A9">
        <w:rPr>
          <w:rFonts w:asciiTheme="minorHAnsi" w:eastAsia="Times New Roman" w:hAnsiTheme="minorHAnsi" w:cstheme="minorHAnsi"/>
          <w:kern w:val="0"/>
          <w:sz w:val="24"/>
          <w:szCs w:val="24"/>
        </w:rPr>
        <w:t xml:space="preserve">skan aktualnej polisy ubezpieczeniowej </w:t>
      </w:r>
      <w:r w:rsidR="00342C26" w:rsidRPr="000219A9">
        <w:rPr>
          <w:rFonts w:asciiTheme="minorHAnsi" w:eastAsia="Times New Roman" w:hAnsiTheme="minorHAnsi" w:cstheme="minorHAnsi"/>
          <w:kern w:val="0"/>
          <w:sz w:val="24"/>
          <w:szCs w:val="24"/>
        </w:rPr>
        <w:t>…</w:t>
      </w:r>
      <w:r w:rsidRPr="000219A9">
        <w:rPr>
          <w:rFonts w:asciiTheme="minorHAnsi" w:eastAsia="Times New Roman" w:hAnsiTheme="minorHAnsi" w:cstheme="minorHAnsi"/>
          <w:kern w:val="0"/>
          <w:sz w:val="24"/>
          <w:szCs w:val="24"/>
        </w:rPr>
        <w:t>……………….</w:t>
      </w:r>
      <w:r w:rsidR="00342C26" w:rsidRPr="000219A9">
        <w:rPr>
          <w:rFonts w:asciiTheme="minorHAnsi" w:eastAsia="Times New Roman" w:hAnsiTheme="minorHAnsi" w:cstheme="minorHAnsi"/>
          <w:kern w:val="0"/>
          <w:sz w:val="24"/>
          <w:szCs w:val="24"/>
        </w:rPr>
        <w:t>…………………………;</w:t>
      </w:r>
    </w:p>
    <w:p w:rsidR="00342C26" w:rsidRPr="000219A9" w:rsidRDefault="000219A9" w:rsidP="00747EE6">
      <w:pPr>
        <w:widowControl w:val="0"/>
        <w:numPr>
          <w:ilvl w:val="0"/>
          <w:numId w:val="18"/>
        </w:numPr>
        <w:autoSpaceDN w:val="0"/>
        <w:spacing w:after="0" w:line="360" w:lineRule="auto"/>
        <w:jc w:val="both"/>
        <w:textAlignment w:val="baseline"/>
        <w:rPr>
          <w:rFonts w:asciiTheme="minorHAnsi" w:eastAsia="Times New Roman" w:hAnsiTheme="minorHAnsi" w:cstheme="minorHAnsi"/>
          <w:kern w:val="0"/>
          <w:sz w:val="24"/>
          <w:szCs w:val="24"/>
        </w:rPr>
      </w:pPr>
      <w:r w:rsidRPr="000219A9">
        <w:rPr>
          <w:rFonts w:asciiTheme="minorHAnsi" w:eastAsia="Times New Roman" w:hAnsiTheme="minorHAnsi" w:cstheme="minorHAnsi"/>
          <w:kern w:val="0"/>
          <w:sz w:val="24"/>
          <w:szCs w:val="24"/>
        </w:rPr>
        <w:t xml:space="preserve">skan aktualnego zezwolenia na zbieranie, transportowanie i magazynowanie odpadów </w:t>
      </w:r>
      <w:r w:rsidRPr="000219A9">
        <w:rPr>
          <w:rFonts w:asciiTheme="minorHAnsi" w:eastAsia="Times New Roman" w:hAnsiTheme="minorHAnsi" w:cstheme="minorHAnsi"/>
          <w:kern w:val="0"/>
          <w:sz w:val="24"/>
          <w:szCs w:val="24"/>
        </w:rPr>
        <w:lastRenderedPageBreak/>
        <w:t xml:space="preserve">z papieru i tektury </w:t>
      </w:r>
      <w:r w:rsidR="00342C26" w:rsidRPr="000219A9">
        <w:rPr>
          <w:rFonts w:asciiTheme="minorHAnsi" w:eastAsia="Times New Roman" w:hAnsiTheme="minorHAnsi" w:cstheme="minorHAnsi"/>
          <w:kern w:val="0"/>
          <w:sz w:val="24"/>
          <w:szCs w:val="24"/>
        </w:rPr>
        <w:t>................................</w:t>
      </w:r>
      <w:r w:rsidR="00092D4A">
        <w:rPr>
          <w:rFonts w:asciiTheme="minorHAnsi" w:eastAsia="Times New Roman" w:hAnsiTheme="minorHAnsi" w:cstheme="minorHAnsi"/>
          <w:kern w:val="0"/>
          <w:sz w:val="24"/>
          <w:szCs w:val="24"/>
        </w:rPr>
        <w:t>........................</w:t>
      </w:r>
      <w:r w:rsidR="00342C26" w:rsidRPr="000219A9">
        <w:rPr>
          <w:rFonts w:asciiTheme="minorHAnsi" w:eastAsia="Times New Roman" w:hAnsiTheme="minorHAnsi" w:cstheme="minorHAnsi"/>
          <w:kern w:val="0"/>
          <w:sz w:val="24"/>
          <w:szCs w:val="24"/>
        </w:rPr>
        <w:t>..;</w:t>
      </w:r>
    </w:p>
    <w:p w:rsidR="000219A9" w:rsidRPr="000219A9" w:rsidRDefault="00342C26" w:rsidP="00747EE6">
      <w:pPr>
        <w:widowControl w:val="0"/>
        <w:numPr>
          <w:ilvl w:val="0"/>
          <w:numId w:val="18"/>
        </w:numPr>
        <w:autoSpaceDN w:val="0"/>
        <w:spacing w:after="0" w:line="360" w:lineRule="auto"/>
        <w:jc w:val="both"/>
        <w:textAlignment w:val="baseline"/>
        <w:rPr>
          <w:rFonts w:asciiTheme="minorHAnsi" w:eastAsia="Times New Roman" w:hAnsiTheme="minorHAnsi" w:cstheme="minorHAnsi"/>
          <w:kern w:val="0"/>
          <w:sz w:val="24"/>
          <w:szCs w:val="24"/>
        </w:rPr>
      </w:pPr>
      <w:r w:rsidRPr="000219A9">
        <w:rPr>
          <w:rFonts w:asciiTheme="minorHAnsi" w:eastAsia="Times New Roman" w:hAnsiTheme="minorHAnsi" w:cstheme="minorHAnsi"/>
          <w:kern w:val="0"/>
          <w:sz w:val="24"/>
          <w:szCs w:val="24"/>
        </w:rPr>
        <w:t>…………………………………………………………………..</w:t>
      </w:r>
      <w:r w:rsidR="000219A9" w:rsidRPr="000219A9">
        <w:rPr>
          <w:rFonts w:asciiTheme="minorHAnsi" w:eastAsia="Times New Roman" w:hAnsiTheme="minorHAnsi" w:cstheme="minorHAnsi"/>
          <w:kern w:val="0"/>
          <w:sz w:val="24"/>
          <w:szCs w:val="24"/>
        </w:rPr>
        <w:t>.;</w:t>
      </w:r>
    </w:p>
    <w:p w:rsidR="00342C26" w:rsidRPr="000219A9" w:rsidRDefault="000219A9" w:rsidP="00747EE6">
      <w:pPr>
        <w:widowControl w:val="0"/>
        <w:numPr>
          <w:ilvl w:val="0"/>
          <w:numId w:val="18"/>
        </w:numPr>
        <w:autoSpaceDN w:val="0"/>
        <w:spacing w:after="0" w:line="360" w:lineRule="auto"/>
        <w:jc w:val="both"/>
        <w:textAlignment w:val="baseline"/>
        <w:rPr>
          <w:rFonts w:asciiTheme="minorHAnsi" w:eastAsia="Times New Roman" w:hAnsiTheme="minorHAnsi" w:cstheme="minorHAnsi"/>
          <w:kern w:val="0"/>
          <w:sz w:val="24"/>
          <w:szCs w:val="24"/>
        </w:rPr>
      </w:pPr>
      <w:r w:rsidRPr="000219A9">
        <w:rPr>
          <w:rFonts w:asciiTheme="minorHAnsi" w:eastAsia="Times New Roman" w:hAnsiTheme="minorHAnsi" w:cstheme="minorHAnsi"/>
          <w:kern w:val="0"/>
          <w:sz w:val="24"/>
          <w:szCs w:val="24"/>
        </w:rPr>
        <w:t>…………………………………………………………………..</w:t>
      </w:r>
      <w:r w:rsidR="00342C26" w:rsidRPr="000219A9">
        <w:rPr>
          <w:rFonts w:asciiTheme="minorHAnsi" w:eastAsia="Times New Roman" w:hAnsiTheme="minorHAnsi" w:cstheme="minorHAnsi"/>
          <w:kern w:val="0"/>
          <w:sz w:val="24"/>
          <w:szCs w:val="24"/>
        </w:rPr>
        <w:t>;</w:t>
      </w:r>
    </w:p>
    <w:p w:rsidR="00342C26" w:rsidRDefault="00342C26" w:rsidP="00342C26">
      <w:pPr>
        <w:spacing w:after="0" w:line="100" w:lineRule="atLeast"/>
        <w:jc w:val="both"/>
        <w:rPr>
          <w:rFonts w:asciiTheme="minorHAnsi" w:eastAsia="Times New Roman" w:hAnsiTheme="minorHAnsi" w:cstheme="minorHAnsi"/>
          <w:kern w:val="0"/>
          <w:sz w:val="24"/>
          <w:szCs w:val="24"/>
        </w:rPr>
      </w:pPr>
    </w:p>
    <w:p w:rsidR="00276069" w:rsidRDefault="00276069" w:rsidP="00342C26">
      <w:pPr>
        <w:spacing w:after="0" w:line="100" w:lineRule="atLeast"/>
        <w:jc w:val="both"/>
        <w:rPr>
          <w:rFonts w:asciiTheme="minorHAnsi" w:eastAsia="Times New Roman" w:hAnsiTheme="minorHAnsi" w:cstheme="minorHAnsi"/>
          <w:kern w:val="0"/>
          <w:sz w:val="24"/>
          <w:szCs w:val="24"/>
        </w:rPr>
      </w:pPr>
    </w:p>
    <w:p w:rsidR="00276069" w:rsidRPr="00342C26" w:rsidRDefault="00276069" w:rsidP="00342C26">
      <w:pPr>
        <w:spacing w:after="0" w:line="100" w:lineRule="atLeast"/>
        <w:jc w:val="both"/>
        <w:rPr>
          <w:rFonts w:asciiTheme="minorHAnsi" w:eastAsia="Times New Roman" w:hAnsiTheme="minorHAnsi" w:cstheme="minorHAnsi"/>
          <w:kern w:val="0"/>
          <w:sz w:val="24"/>
          <w:szCs w:val="24"/>
        </w:rPr>
      </w:pPr>
    </w:p>
    <w:p w:rsidR="00342C26" w:rsidRPr="00342C26" w:rsidRDefault="00342C26" w:rsidP="00342C26">
      <w:pPr>
        <w:spacing w:after="0" w:line="100" w:lineRule="atLeast"/>
        <w:rPr>
          <w:rFonts w:asciiTheme="minorHAnsi" w:eastAsia="Arial Unicode MS" w:hAnsiTheme="minorHAnsi" w:cstheme="minorHAnsi"/>
          <w:sz w:val="24"/>
          <w:szCs w:val="24"/>
          <w:lang w:eastAsia="pl-PL"/>
        </w:rPr>
      </w:pPr>
      <w:r w:rsidRPr="00342C26">
        <w:rPr>
          <w:rFonts w:asciiTheme="minorHAnsi" w:eastAsia="Arial Unicode MS" w:hAnsiTheme="minorHAnsi" w:cstheme="minorHAnsi"/>
          <w:sz w:val="24"/>
          <w:szCs w:val="24"/>
          <w:lang w:eastAsia="pl-PL"/>
        </w:rPr>
        <w:t xml:space="preserve">                               </w:t>
      </w:r>
      <w:r w:rsidR="00747EE6">
        <w:rPr>
          <w:rFonts w:asciiTheme="minorHAnsi" w:eastAsia="Arial Unicode MS" w:hAnsiTheme="minorHAnsi" w:cstheme="minorHAnsi"/>
          <w:sz w:val="24"/>
          <w:szCs w:val="24"/>
          <w:lang w:eastAsia="pl-PL"/>
        </w:rPr>
        <w:t xml:space="preserve">                                </w:t>
      </w:r>
      <w:r w:rsidRPr="00342C26">
        <w:rPr>
          <w:rFonts w:asciiTheme="minorHAnsi" w:eastAsia="Arial Unicode MS" w:hAnsiTheme="minorHAnsi" w:cstheme="minorHAnsi"/>
          <w:sz w:val="24"/>
          <w:szCs w:val="24"/>
          <w:lang w:eastAsia="pl-PL"/>
        </w:rPr>
        <w:t xml:space="preserve">                          </w:t>
      </w:r>
      <w:r w:rsidR="00747EE6">
        <w:rPr>
          <w:rFonts w:asciiTheme="minorHAnsi" w:eastAsia="Arial Unicode MS" w:hAnsiTheme="minorHAnsi" w:cstheme="minorHAnsi"/>
          <w:sz w:val="24"/>
          <w:szCs w:val="24"/>
          <w:lang w:eastAsia="pl-PL"/>
        </w:rPr>
        <w:t xml:space="preserve">                    </w:t>
      </w:r>
      <w:r w:rsidRPr="00342C26">
        <w:rPr>
          <w:rFonts w:asciiTheme="minorHAnsi" w:eastAsia="Arial Unicode MS" w:hAnsiTheme="minorHAnsi" w:cstheme="minorHAnsi"/>
          <w:sz w:val="24"/>
          <w:szCs w:val="24"/>
          <w:lang w:eastAsia="pl-PL"/>
        </w:rPr>
        <w:t>……………………………………</w:t>
      </w:r>
    </w:p>
    <w:p w:rsidR="00A63641" w:rsidRPr="005F5748" w:rsidRDefault="00342C26" w:rsidP="005F5748">
      <w:pPr>
        <w:spacing w:after="0" w:line="100" w:lineRule="atLeast"/>
        <w:jc w:val="center"/>
        <w:rPr>
          <w:rFonts w:asciiTheme="minorHAnsi" w:eastAsia="Times New Roman" w:hAnsiTheme="minorHAnsi" w:cstheme="minorHAnsi"/>
          <w:kern w:val="0"/>
          <w:sz w:val="24"/>
          <w:szCs w:val="24"/>
        </w:rPr>
      </w:pPr>
      <w:r w:rsidRPr="00342C26">
        <w:rPr>
          <w:rFonts w:asciiTheme="minorHAnsi" w:eastAsia="Arial Unicode MS" w:hAnsiTheme="minorHAnsi" w:cstheme="minorHAnsi"/>
          <w:sz w:val="18"/>
          <w:szCs w:val="18"/>
          <w:lang w:eastAsia="pl-PL"/>
        </w:rPr>
        <w:t xml:space="preserve">                                                                                                                      </w:t>
      </w:r>
      <w:r w:rsidR="00747EE6">
        <w:rPr>
          <w:rFonts w:asciiTheme="minorHAnsi" w:eastAsia="Arial Unicode MS" w:hAnsiTheme="minorHAnsi" w:cstheme="minorHAnsi"/>
          <w:sz w:val="18"/>
          <w:szCs w:val="18"/>
          <w:lang w:eastAsia="pl-PL"/>
        </w:rPr>
        <w:t xml:space="preserve">       (p</w:t>
      </w:r>
      <w:r w:rsidRPr="00342C26">
        <w:rPr>
          <w:rFonts w:asciiTheme="minorHAnsi" w:eastAsia="Arial Unicode MS" w:hAnsiTheme="minorHAnsi" w:cstheme="minorHAnsi"/>
          <w:sz w:val="18"/>
          <w:szCs w:val="18"/>
          <w:lang w:eastAsia="pl-PL"/>
        </w:rPr>
        <w:t xml:space="preserve">odpis </w:t>
      </w:r>
      <w:r w:rsidR="00747EE6">
        <w:rPr>
          <w:rFonts w:asciiTheme="minorHAnsi" w:eastAsia="Arial Unicode MS" w:hAnsiTheme="minorHAnsi" w:cstheme="minorHAnsi"/>
          <w:sz w:val="18"/>
          <w:szCs w:val="18"/>
          <w:lang w:eastAsia="pl-PL"/>
        </w:rPr>
        <w:t>Wykonawcy lub osoby/</w:t>
      </w:r>
      <w:r w:rsidRPr="00342C26">
        <w:rPr>
          <w:rFonts w:asciiTheme="minorHAnsi" w:eastAsia="Arial Unicode MS" w:hAnsiTheme="minorHAnsi" w:cstheme="minorHAnsi"/>
          <w:sz w:val="18"/>
          <w:szCs w:val="18"/>
          <w:lang w:eastAsia="pl-PL"/>
        </w:rPr>
        <w:t>osób upoważnionych)</w:t>
      </w:r>
    </w:p>
    <w:sectPr w:rsidR="00A63641" w:rsidRPr="005F5748" w:rsidSect="00807F0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4124" w:rsidRDefault="00634124">
      <w:pPr>
        <w:spacing w:after="0" w:line="240" w:lineRule="auto"/>
      </w:pPr>
      <w:r>
        <w:separator/>
      </w:r>
    </w:p>
  </w:endnote>
  <w:endnote w:type="continuationSeparator" w:id="0">
    <w:p w:rsidR="00634124" w:rsidRDefault="00634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IDAutomationMIC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4124" w:rsidRDefault="00634124">
      <w:pPr>
        <w:spacing w:after="0" w:line="240" w:lineRule="auto"/>
      </w:pPr>
      <w:r>
        <w:separator/>
      </w:r>
    </w:p>
  </w:footnote>
  <w:footnote w:type="continuationSeparator" w:id="0">
    <w:p w:rsidR="00634124" w:rsidRDefault="006341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76A2" w:rsidRPr="002037BB" w:rsidRDefault="002037BB" w:rsidP="002037BB">
    <w:pPr>
      <w:suppressAutoHyphens w:val="0"/>
      <w:spacing w:after="160"/>
      <w:jc w:val="center"/>
      <w:rPr>
        <w:rFonts w:asciiTheme="minorHAnsi" w:eastAsiaTheme="minorHAnsi" w:hAnsiTheme="minorHAnsi" w:cstheme="minorHAnsi"/>
        <w:i/>
        <w:kern w:val="0"/>
        <w:sz w:val="16"/>
        <w:szCs w:val="16"/>
        <w:lang w:eastAsia="en-US"/>
      </w:rPr>
    </w:pPr>
    <w:r w:rsidRPr="002037BB">
      <w:rPr>
        <w:rFonts w:asciiTheme="minorHAnsi" w:eastAsiaTheme="minorHAnsi" w:hAnsiTheme="minorHAnsi" w:cstheme="minorHAnsi"/>
        <w:i/>
        <w:kern w:val="0"/>
        <w:sz w:val="16"/>
        <w:szCs w:val="16"/>
        <w:lang w:eastAsia="en-US"/>
      </w:rPr>
      <w:t>Wykonywanie usług odbioru i niszczenia dokumentacji niearchiwalnej, odbioru ścinek i makulatury na potrzeby                                                Izby Administracji Skarbowej w Łodzi i podległych jednostek administracji skarbowej                                                                                                              (nr sprawy: 1001-ILN-1.261.13.2023)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698"/>
        </w:tabs>
        <w:ind w:left="1130" w:hanging="432"/>
      </w:pPr>
      <w:rPr>
        <w:rFonts w:ascii="Times New Roman" w:hAnsi="Times New Roman" w:cs="Times New Roman"/>
        <w:b/>
        <w:i w:val="0"/>
        <w:sz w:val="24"/>
        <w:szCs w:val="24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698"/>
        </w:tabs>
        <w:ind w:left="1274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698"/>
        </w:tabs>
        <w:ind w:left="141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698"/>
        </w:tabs>
        <w:ind w:left="156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698"/>
        </w:tabs>
        <w:ind w:left="170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698"/>
        </w:tabs>
        <w:ind w:left="185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698"/>
        </w:tabs>
        <w:ind w:left="199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698"/>
        </w:tabs>
        <w:ind w:left="213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698"/>
        </w:tabs>
        <w:ind w:left="2282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  <w:i/>
      </w:rPr>
    </w:lvl>
  </w:abstractNum>
  <w:abstractNum w:abstractNumId="2" w15:restartNumberingAfterBreak="0">
    <w:nsid w:val="00000003"/>
    <w:multiLevelType w:val="singleLevel"/>
    <w:tmpl w:val="850CBCA0"/>
    <w:lvl w:ilvl="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i/>
        <w:iCs/>
      </w:rPr>
    </w:lvl>
  </w:abstractNum>
  <w:abstractNum w:abstractNumId="3" w15:restartNumberingAfterBreak="0">
    <w:nsid w:val="0000000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</w:abstractNum>
  <w:abstractNum w:abstractNumId="5" w15:restartNumberingAfterBreak="0">
    <w:nsid w:val="10E72423"/>
    <w:multiLevelType w:val="multilevel"/>
    <w:tmpl w:val="11A0925E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143F60E9"/>
    <w:multiLevelType w:val="hybridMultilevel"/>
    <w:tmpl w:val="944C906C"/>
    <w:lvl w:ilvl="0" w:tplc="000000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i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5F2111D"/>
    <w:multiLevelType w:val="hybridMultilevel"/>
    <w:tmpl w:val="915C07C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176D6A3D"/>
    <w:multiLevelType w:val="hybridMultilevel"/>
    <w:tmpl w:val="A838E910"/>
    <w:lvl w:ilvl="0" w:tplc="9F4C9D60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32256C3"/>
    <w:multiLevelType w:val="multilevel"/>
    <w:tmpl w:val="68506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42F292A"/>
    <w:multiLevelType w:val="multilevel"/>
    <w:tmpl w:val="11A0925E"/>
    <w:numStyleLink w:val="WW8Num2"/>
  </w:abstractNum>
  <w:abstractNum w:abstractNumId="11" w15:restartNumberingAfterBreak="0">
    <w:nsid w:val="34707663"/>
    <w:multiLevelType w:val="hybridMultilevel"/>
    <w:tmpl w:val="6F00F2F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7D44F02"/>
    <w:multiLevelType w:val="hybridMultilevel"/>
    <w:tmpl w:val="75969F94"/>
    <w:lvl w:ilvl="0" w:tplc="9DC407D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603DB8"/>
    <w:multiLevelType w:val="multilevel"/>
    <w:tmpl w:val="9224D212"/>
    <w:styleLink w:val="WW8Num1"/>
    <w:lvl w:ilvl="0">
      <w:start w:val="1"/>
      <w:numFmt w:val="decimal"/>
      <w:lvlText w:val="%1."/>
      <w:lvlJc w:val="left"/>
      <w:pPr>
        <w:ind w:left="1440" w:hanging="360"/>
      </w:pPr>
      <w:rPr>
        <w:b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5F626E5D"/>
    <w:multiLevelType w:val="multilevel"/>
    <w:tmpl w:val="83D02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4875A18"/>
    <w:multiLevelType w:val="hybridMultilevel"/>
    <w:tmpl w:val="4746DA0C"/>
    <w:lvl w:ilvl="0" w:tplc="964C527E">
      <w:start w:val="2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7D242B22"/>
    <w:multiLevelType w:val="hybridMultilevel"/>
    <w:tmpl w:val="A1ACDAE4"/>
    <w:lvl w:ilvl="0" w:tplc="9300CD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4D55E8"/>
    <w:multiLevelType w:val="hybridMultilevel"/>
    <w:tmpl w:val="9AA2B438"/>
    <w:lvl w:ilvl="0" w:tplc="D004D90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9"/>
  </w:num>
  <w:num w:numId="8">
    <w:abstractNumId w:val="14"/>
  </w:num>
  <w:num w:numId="9">
    <w:abstractNumId w:val="7"/>
  </w:num>
  <w:num w:numId="10">
    <w:abstractNumId w:val="16"/>
  </w:num>
  <w:num w:numId="11">
    <w:abstractNumId w:val="12"/>
  </w:num>
  <w:num w:numId="12">
    <w:abstractNumId w:val="11"/>
  </w:num>
  <w:num w:numId="13">
    <w:abstractNumId w:val="17"/>
  </w:num>
  <w:num w:numId="14">
    <w:abstractNumId w:val="13"/>
    <w:lvlOverride w:ilvl="0">
      <w:lvl w:ilvl="0">
        <w:start w:val="1"/>
        <w:numFmt w:val="decimal"/>
        <w:lvlText w:val="%1)"/>
        <w:lvlJc w:val="left"/>
        <w:pPr>
          <w:ind w:left="1440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2160" w:hanging="360"/>
        </w:pPr>
        <w:rPr>
          <w:b w:val="0"/>
        </w:r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88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360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432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504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76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648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7200" w:hanging="180"/>
        </w:pPr>
      </w:lvl>
    </w:lvlOverride>
  </w:num>
  <w:num w:numId="15">
    <w:abstractNumId w:val="5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b w:val="0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080" w:hanging="360"/>
        </w:pPr>
        <w:rPr>
          <w:rFonts w:ascii="Times New Roman" w:hAnsi="Times New Roman" w:cs="Times New Roman" w:hint="default"/>
          <w:sz w:val="24"/>
          <w:szCs w:val="24"/>
        </w:rPr>
      </w:lvl>
    </w:lvlOverride>
  </w:num>
  <w:num w:numId="16">
    <w:abstractNumId w:val="5"/>
  </w:num>
  <w:num w:numId="17">
    <w:abstractNumId w:val="13"/>
    <w:lvlOverride w:ilvl="0">
      <w:lvl w:ilvl="0">
        <w:start w:val="1"/>
        <w:numFmt w:val="decimal"/>
        <w:lvlText w:val="%1)"/>
        <w:lvlJc w:val="left"/>
        <w:pPr>
          <w:ind w:left="1440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2160" w:hanging="360"/>
        </w:pPr>
        <w:rPr>
          <w:b w:val="0"/>
        </w:r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88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360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432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504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76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648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7200" w:hanging="180"/>
        </w:pPr>
      </w:lvl>
    </w:lvlOverride>
  </w:num>
  <w:num w:numId="18">
    <w:abstractNumId w:val="10"/>
  </w:num>
  <w:num w:numId="19">
    <w:abstractNumId w:val="15"/>
  </w:num>
  <w:num w:numId="20">
    <w:abstractNumId w:val="13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11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35E"/>
    <w:rsid w:val="00006677"/>
    <w:rsid w:val="000219A9"/>
    <w:rsid w:val="000634F2"/>
    <w:rsid w:val="00077180"/>
    <w:rsid w:val="00081649"/>
    <w:rsid w:val="0008714E"/>
    <w:rsid w:val="00092D4A"/>
    <w:rsid w:val="000C7DBF"/>
    <w:rsid w:val="000C7E63"/>
    <w:rsid w:val="000E286C"/>
    <w:rsid w:val="000F196A"/>
    <w:rsid w:val="00106259"/>
    <w:rsid w:val="001707F0"/>
    <w:rsid w:val="001C6667"/>
    <w:rsid w:val="001E0484"/>
    <w:rsid w:val="001E5B0F"/>
    <w:rsid w:val="001E6E82"/>
    <w:rsid w:val="001E7465"/>
    <w:rsid w:val="002037BB"/>
    <w:rsid w:val="002134AB"/>
    <w:rsid w:val="002230FF"/>
    <w:rsid w:val="00237E27"/>
    <w:rsid w:val="00246F39"/>
    <w:rsid w:val="002503FB"/>
    <w:rsid w:val="0026010F"/>
    <w:rsid w:val="00276069"/>
    <w:rsid w:val="00290005"/>
    <w:rsid w:val="00291A84"/>
    <w:rsid w:val="00292EF5"/>
    <w:rsid w:val="002A1DFD"/>
    <w:rsid w:val="002A536D"/>
    <w:rsid w:val="002B3F0B"/>
    <w:rsid w:val="002B4DBE"/>
    <w:rsid w:val="002E284A"/>
    <w:rsid w:val="00342348"/>
    <w:rsid w:val="00342ADD"/>
    <w:rsid w:val="00342C26"/>
    <w:rsid w:val="00350DCB"/>
    <w:rsid w:val="00360BDA"/>
    <w:rsid w:val="003744E3"/>
    <w:rsid w:val="003941C3"/>
    <w:rsid w:val="003A02B6"/>
    <w:rsid w:val="003B744B"/>
    <w:rsid w:val="00406D0C"/>
    <w:rsid w:val="00432769"/>
    <w:rsid w:val="00445C40"/>
    <w:rsid w:val="00490241"/>
    <w:rsid w:val="004B4004"/>
    <w:rsid w:val="004B5EE9"/>
    <w:rsid w:val="004C371A"/>
    <w:rsid w:val="004D3A86"/>
    <w:rsid w:val="004E76A2"/>
    <w:rsid w:val="00511271"/>
    <w:rsid w:val="00574794"/>
    <w:rsid w:val="00583C98"/>
    <w:rsid w:val="00594AFD"/>
    <w:rsid w:val="005E7302"/>
    <w:rsid w:val="005F0114"/>
    <w:rsid w:val="005F186D"/>
    <w:rsid w:val="005F5748"/>
    <w:rsid w:val="006054E6"/>
    <w:rsid w:val="00612A2A"/>
    <w:rsid w:val="0062054E"/>
    <w:rsid w:val="00622100"/>
    <w:rsid w:val="00634124"/>
    <w:rsid w:val="00650F8F"/>
    <w:rsid w:val="00685CFD"/>
    <w:rsid w:val="006A7185"/>
    <w:rsid w:val="006D4752"/>
    <w:rsid w:val="006D6F25"/>
    <w:rsid w:val="006F6E63"/>
    <w:rsid w:val="00715262"/>
    <w:rsid w:val="00716641"/>
    <w:rsid w:val="00747EE6"/>
    <w:rsid w:val="00753FA1"/>
    <w:rsid w:val="007650AC"/>
    <w:rsid w:val="00794C57"/>
    <w:rsid w:val="007A3BB7"/>
    <w:rsid w:val="007B34E9"/>
    <w:rsid w:val="007D0B28"/>
    <w:rsid w:val="007D749E"/>
    <w:rsid w:val="007E536F"/>
    <w:rsid w:val="007F25B0"/>
    <w:rsid w:val="00801BE2"/>
    <w:rsid w:val="00807F04"/>
    <w:rsid w:val="00814A4F"/>
    <w:rsid w:val="00830EDA"/>
    <w:rsid w:val="0086268F"/>
    <w:rsid w:val="008720F0"/>
    <w:rsid w:val="008744A1"/>
    <w:rsid w:val="00891503"/>
    <w:rsid w:val="00893DC1"/>
    <w:rsid w:val="008C531B"/>
    <w:rsid w:val="00912FE1"/>
    <w:rsid w:val="00917FE0"/>
    <w:rsid w:val="00937F6B"/>
    <w:rsid w:val="00946C93"/>
    <w:rsid w:val="00983794"/>
    <w:rsid w:val="009E0408"/>
    <w:rsid w:val="00A42454"/>
    <w:rsid w:val="00A63641"/>
    <w:rsid w:val="00A86E94"/>
    <w:rsid w:val="00AB0FEF"/>
    <w:rsid w:val="00AE1422"/>
    <w:rsid w:val="00B1173D"/>
    <w:rsid w:val="00B33E7C"/>
    <w:rsid w:val="00B50D56"/>
    <w:rsid w:val="00B61F4D"/>
    <w:rsid w:val="00B9635E"/>
    <w:rsid w:val="00BB4775"/>
    <w:rsid w:val="00BC0BFC"/>
    <w:rsid w:val="00BF7815"/>
    <w:rsid w:val="00C058BE"/>
    <w:rsid w:val="00C23B67"/>
    <w:rsid w:val="00CC6567"/>
    <w:rsid w:val="00CD7708"/>
    <w:rsid w:val="00CE25F9"/>
    <w:rsid w:val="00CE5E3A"/>
    <w:rsid w:val="00D038EF"/>
    <w:rsid w:val="00D1409F"/>
    <w:rsid w:val="00D2128C"/>
    <w:rsid w:val="00D30527"/>
    <w:rsid w:val="00D522C2"/>
    <w:rsid w:val="00D577C8"/>
    <w:rsid w:val="00D63979"/>
    <w:rsid w:val="00DC7D8E"/>
    <w:rsid w:val="00DD0789"/>
    <w:rsid w:val="00DD387D"/>
    <w:rsid w:val="00E04282"/>
    <w:rsid w:val="00E12BEA"/>
    <w:rsid w:val="00E27A7A"/>
    <w:rsid w:val="00E465DA"/>
    <w:rsid w:val="00E46A40"/>
    <w:rsid w:val="00E573ED"/>
    <w:rsid w:val="00E874B6"/>
    <w:rsid w:val="00EA5190"/>
    <w:rsid w:val="00EB572A"/>
    <w:rsid w:val="00F05C6E"/>
    <w:rsid w:val="00F2310B"/>
    <w:rsid w:val="00F473CF"/>
    <w:rsid w:val="00F86403"/>
    <w:rsid w:val="00F91329"/>
    <w:rsid w:val="00F97BDE"/>
    <w:rsid w:val="00FD1276"/>
    <w:rsid w:val="00FD64CB"/>
    <w:rsid w:val="00FE1634"/>
    <w:rsid w:val="00FE615A"/>
    <w:rsid w:val="00FF1BD0"/>
    <w:rsid w:val="00FF6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;"/>
  <w15:chartTrackingRefBased/>
  <w15:docId w15:val="{F53B40FA-4D93-4477-8A21-9611E1858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kern w:val="1"/>
      <w:sz w:val="22"/>
      <w:szCs w:val="22"/>
      <w:lang w:eastAsia="zh-CN"/>
    </w:rPr>
  </w:style>
  <w:style w:type="paragraph" w:styleId="Nagwek1">
    <w:name w:val="heading 1"/>
    <w:basedOn w:val="Nagwek20"/>
    <w:next w:val="Tekstpodstawowy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Nagwek2">
    <w:name w:val="heading 2"/>
    <w:basedOn w:val="Nagwek20"/>
    <w:next w:val="Tekstpodstawowy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Nagwek3">
    <w:name w:val="heading 3"/>
    <w:basedOn w:val="Nagwek20"/>
    <w:next w:val="Tekstpodstawowy"/>
    <w:qFormat/>
    <w:pPr>
      <w:numPr>
        <w:ilvl w:val="2"/>
        <w:numId w:val="1"/>
      </w:numPr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  <w:b/>
      <w:i w:val="0"/>
      <w:sz w:val="24"/>
      <w:szCs w:val="24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i/>
    </w:rPr>
  </w:style>
  <w:style w:type="character" w:customStyle="1" w:styleId="WW8Num3z0">
    <w:name w:val="WW8Num3z0"/>
    <w:rPr>
      <w:rFonts w:ascii="Symbol" w:hAnsi="Symbol" w:cs="Symbol"/>
      <w:i/>
      <w:iCs/>
    </w:rPr>
  </w:style>
  <w:style w:type="character" w:customStyle="1" w:styleId="WW8Num4z0">
    <w:name w:val="WW8Num4z0"/>
    <w:rPr>
      <w:rFonts w:ascii="Times New Roman" w:hAnsi="Times New Roman" w:cs="Times New Roman"/>
      <w:sz w:val="24"/>
      <w:szCs w:val="24"/>
    </w:rPr>
  </w:style>
  <w:style w:type="character" w:customStyle="1" w:styleId="WW8Num5z0">
    <w:name w:val="WW8Num5z0"/>
    <w:rPr>
      <w:rFonts w:cs="Times New Roman"/>
      <w:b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6z0">
    <w:name w:val="WW8Num6z0"/>
    <w:rPr>
      <w:rFonts w:ascii="Symbol" w:eastAsia="Arial Unicode MS" w:hAnsi="Symbol" w:cs="Tahoma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Times New Roman" w:hAnsi="Times New Roman" w:cs="Times New Roman"/>
      <w:b/>
      <w:sz w:val="24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St7z1">
    <w:name w:val="WW8NumSt7z1"/>
  </w:style>
  <w:style w:type="character" w:customStyle="1" w:styleId="WW8NumSt7z2">
    <w:name w:val="WW8NumSt7z2"/>
  </w:style>
  <w:style w:type="character" w:customStyle="1" w:styleId="WW8NumSt7z3">
    <w:name w:val="WW8NumSt7z3"/>
  </w:style>
  <w:style w:type="character" w:customStyle="1" w:styleId="WW8NumSt7z4">
    <w:name w:val="WW8NumSt7z4"/>
  </w:style>
  <w:style w:type="character" w:customStyle="1" w:styleId="WW8NumSt7z5">
    <w:name w:val="WW8NumSt7z5"/>
  </w:style>
  <w:style w:type="character" w:customStyle="1" w:styleId="WW8NumSt7z6">
    <w:name w:val="WW8NumSt7z6"/>
  </w:style>
  <w:style w:type="character" w:customStyle="1" w:styleId="WW8NumSt7z7">
    <w:name w:val="WW8NumSt7z7"/>
  </w:style>
  <w:style w:type="character" w:customStyle="1" w:styleId="WW8NumSt7z8">
    <w:name w:val="WW8NumSt7z8"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  <w:uiPriority w:val="99"/>
  </w:style>
  <w:style w:type="character" w:customStyle="1" w:styleId="StopkaZnak">
    <w:name w:val="Stopka Znak"/>
    <w:basedOn w:val="Domylnaczcionka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Arial Unicode MS" w:cs="Tahoma"/>
      <w:kern w:val="1"/>
      <w:sz w:val="24"/>
      <w:szCs w:val="24"/>
      <w:lang w:eastAsia="zh-CN"/>
    </w:rPr>
  </w:style>
  <w:style w:type="paragraph" w:styleId="NormalnyWeb">
    <w:name w:val="Normal (Web)"/>
    <w:basedOn w:val="Normalny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Tytu">
    <w:name w:val="Title"/>
    <w:basedOn w:val="Nagwek20"/>
    <w:next w:val="Tekstpodstawowy"/>
    <w:qFormat/>
    <w:pPr>
      <w:jc w:val="center"/>
    </w:pPr>
    <w:rPr>
      <w:b/>
      <w:bCs/>
      <w:sz w:val="36"/>
      <w:szCs w:val="36"/>
    </w:rPr>
  </w:style>
  <w:style w:type="paragraph" w:styleId="Podtytu">
    <w:name w:val="Subtitle"/>
    <w:basedOn w:val="Nagwek20"/>
    <w:next w:val="Tekstpodstawowy"/>
    <w:qFormat/>
    <w:pPr>
      <w:jc w:val="center"/>
    </w:pPr>
    <w:rPr>
      <w:i/>
      <w:iCs/>
    </w:rPr>
  </w:style>
  <w:style w:type="numbering" w:customStyle="1" w:styleId="WW8Num1">
    <w:name w:val="WW8Num1"/>
    <w:basedOn w:val="Bezlisty"/>
    <w:rsid w:val="00342C26"/>
    <w:pPr>
      <w:numPr>
        <w:numId w:val="20"/>
      </w:numPr>
    </w:pPr>
  </w:style>
  <w:style w:type="numbering" w:customStyle="1" w:styleId="WW8Num2">
    <w:name w:val="WW8Num2"/>
    <w:basedOn w:val="Bezlisty"/>
    <w:rsid w:val="00342C26"/>
    <w:pPr>
      <w:numPr>
        <w:numId w:val="1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48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7C545D-91CA-4C21-A9CC-303D98251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866</Words>
  <Characters>5196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1001wojl</dc:creator>
  <cp:keywords/>
  <cp:lastModifiedBy>Gzik Elżbieta</cp:lastModifiedBy>
  <cp:revision>18</cp:revision>
  <cp:lastPrinted>2017-03-27T12:29:00Z</cp:lastPrinted>
  <dcterms:created xsi:type="dcterms:W3CDTF">2023-12-05T08:23:00Z</dcterms:created>
  <dcterms:modified xsi:type="dcterms:W3CDTF">2023-12-05T10:58:00Z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UxC4dwLulzfINJ8nQH+xvX5LNGipWa4BRSZhPgxsCvlv8tVRp+EnpqTYoPSga+V8o70klvEPtT4HipuYz9Pnhw==</vt:lpwstr>
  </property>
  <property fmtid="{D5CDD505-2E9C-101B-9397-08002B2CF9AE}" pid="4" name="MFClassificationDate">
    <vt:lpwstr>2023-11-20T09:37:27.5249917+01:00</vt:lpwstr>
  </property>
  <property fmtid="{D5CDD505-2E9C-101B-9397-08002B2CF9AE}" pid="5" name="MFClassifiedBySID">
    <vt:lpwstr>UxC4dwLulzfINJ8nQH+xvX5LNGipWa4BRSZhPgxsCvm42mrIC/DSDv0ggS+FjUN/2v1BBotkLlY5aAiEhoi6uXZ5BUC38IVAafSsxHvVrFF5jpHZuG34am9TT44S/GFv</vt:lpwstr>
  </property>
  <property fmtid="{D5CDD505-2E9C-101B-9397-08002B2CF9AE}" pid="6" name="MFGRNItemId">
    <vt:lpwstr>GRN-0c9ee713-ba1f-4006-8a1f-ac99371fdfd1</vt:lpwstr>
  </property>
  <property fmtid="{D5CDD505-2E9C-101B-9397-08002B2CF9AE}" pid="7" name="MFHash">
    <vt:lpwstr>Fj9iiVDlcviYa7DbG3VnbEpMnX1hKfdvN1ZKvDJj830=</vt:lpwstr>
  </property>
  <property fmtid="{D5CDD505-2E9C-101B-9397-08002B2CF9AE}" pid="8" name="DLPManualFileClassification">
    <vt:lpwstr>{5fdfc941-3fcf-4a5b-87be-4848800d39d0}</vt:lpwstr>
  </property>
  <property fmtid="{D5CDD505-2E9C-101B-9397-08002B2CF9AE}" pid="9" name="MFRefresh">
    <vt:lpwstr>False</vt:lpwstr>
  </property>
</Properties>
</file>