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E19" w:rsidRPr="006C2E19" w:rsidRDefault="006C2E19" w:rsidP="006C2E19">
      <w:pPr>
        <w:pStyle w:val="Nagwek1"/>
        <w:numPr>
          <w:ilvl w:val="0"/>
          <w:numId w:val="0"/>
        </w:numPr>
        <w:jc w:val="right"/>
        <w:rPr>
          <w:i/>
          <w:sz w:val="20"/>
          <w:szCs w:val="20"/>
        </w:rPr>
      </w:pPr>
      <w:r w:rsidRPr="006C2E19">
        <w:rPr>
          <w:i/>
          <w:sz w:val="20"/>
          <w:szCs w:val="20"/>
        </w:rPr>
        <w:t xml:space="preserve">Załącznik nr </w:t>
      </w:r>
      <w:r w:rsidR="00530B33">
        <w:rPr>
          <w:i/>
          <w:sz w:val="20"/>
          <w:szCs w:val="20"/>
        </w:rPr>
        <w:t xml:space="preserve">6 </w:t>
      </w:r>
      <w:r w:rsidRPr="006C2E19">
        <w:rPr>
          <w:i/>
          <w:sz w:val="20"/>
          <w:szCs w:val="20"/>
        </w:rPr>
        <w:t>do Umowy głównej</w:t>
      </w:r>
    </w:p>
    <w:p w:rsidR="002306B1" w:rsidRDefault="002306B1">
      <w:pPr>
        <w:pStyle w:val="Nagwek1"/>
        <w:numPr>
          <w:ilvl w:val="0"/>
          <w:numId w:val="0"/>
        </w:numPr>
        <w:jc w:val="center"/>
        <w:rPr>
          <w:sz w:val="24"/>
        </w:rPr>
      </w:pPr>
    </w:p>
    <w:p w:rsidR="002306B1" w:rsidRPr="002306B1" w:rsidRDefault="00C435FD" w:rsidP="002306B1">
      <w:r>
        <w:t xml:space="preserve"> </w:t>
      </w:r>
    </w:p>
    <w:p w:rsidR="00C739D1" w:rsidRPr="00750CA3" w:rsidRDefault="00C739D1">
      <w:pPr>
        <w:pStyle w:val="Nagwek1"/>
        <w:numPr>
          <w:ilvl w:val="0"/>
          <w:numId w:val="0"/>
        </w:numPr>
        <w:jc w:val="center"/>
        <w:rPr>
          <w:color w:val="000000" w:themeColor="text1"/>
        </w:rPr>
      </w:pPr>
      <w:r w:rsidRPr="00750CA3">
        <w:rPr>
          <w:color w:val="000000" w:themeColor="text1"/>
          <w:sz w:val="24"/>
        </w:rPr>
        <w:t>Porozumienie o współpracy pracodawców</w:t>
      </w:r>
    </w:p>
    <w:p w:rsidR="00C739D1" w:rsidRPr="00750CA3" w:rsidRDefault="00C739D1">
      <w:pPr>
        <w:jc w:val="center"/>
        <w:rPr>
          <w:color w:val="000000" w:themeColor="text1"/>
        </w:rPr>
      </w:pPr>
      <w:r w:rsidRPr="00750CA3">
        <w:rPr>
          <w:b/>
          <w:color w:val="000000" w:themeColor="text1"/>
        </w:rPr>
        <w:t>w sprawie wyznaczenia koordynatora ds. bhp oraz zapewnienia bezpiecznych i higienicznych warunków pracy/służby pracownikom/funkcjonariuszom</w:t>
      </w:r>
    </w:p>
    <w:p w:rsidR="00C435FD" w:rsidRPr="00750CA3" w:rsidRDefault="00C739D1" w:rsidP="00C435FD">
      <w:pPr>
        <w:jc w:val="center"/>
        <w:rPr>
          <w:b/>
          <w:color w:val="000000" w:themeColor="text1"/>
        </w:rPr>
      </w:pPr>
      <w:r w:rsidRPr="00750CA3">
        <w:rPr>
          <w:b/>
          <w:color w:val="000000" w:themeColor="text1"/>
        </w:rPr>
        <w:t xml:space="preserve"> wykonującym pracę</w:t>
      </w:r>
      <w:r w:rsidR="00C82E63" w:rsidRPr="00750CA3">
        <w:rPr>
          <w:b/>
          <w:color w:val="000000" w:themeColor="text1"/>
        </w:rPr>
        <w:t>/pełniącym służbę</w:t>
      </w:r>
      <w:r w:rsidRPr="00750CA3">
        <w:rPr>
          <w:b/>
          <w:color w:val="000000" w:themeColor="text1"/>
        </w:rPr>
        <w:t xml:space="preserve"> w tym samym miejscu </w:t>
      </w:r>
    </w:p>
    <w:p w:rsidR="00C739D1" w:rsidRDefault="00C739D1">
      <w:pPr>
        <w:jc w:val="both"/>
        <w:rPr>
          <w:b/>
          <w:color w:val="000000" w:themeColor="text1"/>
        </w:rPr>
      </w:pPr>
    </w:p>
    <w:p w:rsidR="00750CA3" w:rsidRDefault="00750CA3">
      <w:pPr>
        <w:jc w:val="both"/>
        <w:rPr>
          <w:b/>
        </w:rPr>
      </w:pPr>
    </w:p>
    <w:p w:rsidR="00C739D1" w:rsidRDefault="00C739D1">
      <w:pPr>
        <w:jc w:val="both"/>
      </w:pPr>
      <w:r>
        <w:t>Na podstawie przepisów art. 208 Kodeksu pracy, w dniu ……</w:t>
      </w:r>
      <w:r w:rsidR="00FF4D49">
        <w:t>………</w:t>
      </w:r>
      <w:r>
        <w:t xml:space="preserve"> 20</w:t>
      </w:r>
      <w:r w:rsidR="00FF4D49">
        <w:t>23</w:t>
      </w:r>
      <w:r>
        <w:t xml:space="preserve"> r. pracodawcy: </w:t>
      </w:r>
    </w:p>
    <w:p w:rsidR="00C739D1" w:rsidRDefault="00C739D1">
      <w:pPr>
        <w:jc w:val="both"/>
        <w:rPr>
          <w:b/>
          <w:i/>
        </w:rPr>
      </w:pPr>
    </w:p>
    <w:p w:rsidR="00C4320D" w:rsidRDefault="00C4320D">
      <w:pPr>
        <w:numPr>
          <w:ilvl w:val="0"/>
          <w:numId w:val="12"/>
        </w:numPr>
        <w:ind w:left="426" w:hanging="426"/>
        <w:jc w:val="both"/>
        <w:rPr>
          <w:rStyle w:val="Pogrubienie"/>
          <w:b w:val="0"/>
          <w:bCs w:val="0"/>
        </w:rPr>
      </w:pPr>
      <w:r>
        <w:t>F</w:t>
      </w:r>
      <w:r w:rsidR="00C739D1">
        <w:t>irma</w:t>
      </w:r>
      <w:r>
        <w:t>………………………………………z siedzibą……………………………………</w:t>
      </w:r>
    </w:p>
    <w:p w:rsidR="00C4320D" w:rsidRPr="00C4320D" w:rsidRDefault="00C4320D" w:rsidP="00C4320D">
      <w:pPr>
        <w:ind w:left="1418"/>
        <w:jc w:val="both"/>
        <w:rPr>
          <w:sz w:val="20"/>
        </w:rPr>
      </w:pPr>
      <w:r w:rsidRPr="00C4320D">
        <w:rPr>
          <w:sz w:val="20"/>
        </w:rPr>
        <w:t>(nazwa firmy)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(adres siedziby)</w:t>
      </w:r>
    </w:p>
    <w:p w:rsidR="00C739D1" w:rsidRDefault="00C739D1" w:rsidP="00C4320D">
      <w:pPr>
        <w:ind w:left="426"/>
        <w:jc w:val="both"/>
      </w:pPr>
      <w:r>
        <w:t>reprezentowana przez:</w:t>
      </w:r>
    </w:p>
    <w:p w:rsidR="00C739D1" w:rsidRDefault="00C739D1" w:rsidP="00584DB0">
      <w:pPr>
        <w:spacing w:line="360" w:lineRule="auto"/>
        <w:ind w:firstLine="426"/>
        <w:jc w:val="both"/>
      </w:pPr>
      <w:r>
        <w:t>…………………………………………………………………</w:t>
      </w:r>
    </w:p>
    <w:p w:rsidR="00C739D1" w:rsidRDefault="00C739D1" w:rsidP="00584DB0">
      <w:pPr>
        <w:spacing w:line="360" w:lineRule="auto"/>
        <w:ind w:left="426"/>
        <w:jc w:val="both"/>
      </w:pPr>
      <w:r>
        <w:t>…………………………………………………………………</w:t>
      </w:r>
    </w:p>
    <w:p w:rsidR="00C739D1" w:rsidRDefault="00C739D1">
      <w:pPr>
        <w:ind w:left="426"/>
        <w:jc w:val="both"/>
      </w:pPr>
      <w:r>
        <w:t xml:space="preserve">oraz </w:t>
      </w:r>
    </w:p>
    <w:p w:rsidR="00C4320D" w:rsidRDefault="00C739D1">
      <w:pPr>
        <w:numPr>
          <w:ilvl w:val="0"/>
          <w:numId w:val="12"/>
        </w:numPr>
        <w:ind w:left="426" w:hanging="426"/>
        <w:jc w:val="both"/>
      </w:pPr>
      <w:r>
        <w:rPr>
          <w:b/>
        </w:rPr>
        <w:t>Izba Administracji Skarbowej w Łodzi</w:t>
      </w:r>
      <w:r>
        <w:t xml:space="preserve">, al. Kościuszki 83, 90-436 Łódź, reprezentowana przez </w:t>
      </w:r>
      <w:r w:rsidR="00C4320D">
        <w:t>…………………………………………………………………………………………,</w:t>
      </w:r>
    </w:p>
    <w:p w:rsidR="00C739D1" w:rsidRPr="00C4320D" w:rsidRDefault="00C4320D" w:rsidP="0078491E">
      <w:pPr>
        <w:ind w:left="3971" w:firstLine="283"/>
        <w:jc w:val="both"/>
        <w:rPr>
          <w:sz w:val="20"/>
        </w:rPr>
      </w:pPr>
      <w:r w:rsidRPr="00C4320D">
        <w:rPr>
          <w:sz w:val="20"/>
        </w:rPr>
        <w:t>(imię i nazwisko, stanowisko)</w:t>
      </w:r>
    </w:p>
    <w:p w:rsidR="00C739D1" w:rsidRDefault="00C739D1">
      <w:pPr>
        <w:spacing w:before="120"/>
        <w:ind w:left="425"/>
        <w:jc w:val="both"/>
      </w:pPr>
      <w:r>
        <w:t>zwani dalej "</w:t>
      </w:r>
      <w:r>
        <w:rPr>
          <w:b/>
        </w:rPr>
        <w:t>Pracodawcami</w:t>
      </w:r>
      <w:r>
        <w:t>" lub "</w:t>
      </w:r>
      <w:r>
        <w:rPr>
          <w:b/>
        </w:rPr>
        <w:t>Stronami</w:t>
      </w:r>
      <w:r>
        <w:t>", zawierają porozumienie następującej treści:</w:t>
      </w:r>
    </w:p>
    <w:p w:rsidR="00C739D1" w:rsidRDefault="00C739D1">
      <w:pPr>
        <w:jc w:val="both"/>
      </w:pPr>
    </w:p>
    <w:p w:rsidR="00C739D1" w:rsidRDefault="00C739D1" w:rsidP="002C6097">
      <w:pPr>
        <w:spacing w:before="120" w:after="120"/>
        <w:jc w:val="center"/>
      </w:pPr>
      <w:r>
        <w:rPr>
          <w:b/>
        </w:rPr>
        <w:t>§ 1</w:t>
      </w:r>
    </w:p>
    <w:p w:rsidR="0078491E" w:rsidRPr="00E266A4" w:rsidRDefault="00C739D1">
      <w:pPr>
        <w:spacing w:before="60"/>
        <w:jc w:val="both"/>
      </w:pPr>
      <w:r>
        <w:t xml:space="preserve">Pracodawcy stwierdzają zgodnie, że ich </w:t>
      </w:r>
      <w:r w:rsidRPr="00E266A4">
        <w:t>pracownicy</w:t>
      </w:r>
      <w:r w:rsidR="0086502D" w:rsidRPr="00E266A4">
        <w:t xml:space="preserve"> oraz </w:t>
      </w:r>
      <w:r w:rsidRPr="00E266A4">
        <w:t xml:space="preserve">funkcjonariusze </w:t>
      </w:r>
      <w:r w:rsidR="0086502D" w:rsidRPr="00E266A4">
        <w:t xml:space="preserve">Służby Celno – Skarbowej zwani dalej „funkcjonariuszami” </w:t>
      </w:r>
      <w:r w:rsidRPr="00E266A4">
        <w:t xml:space="preserve">wykonują jednocześnie czynności służbowe w tym samym miejscu: tj. </w:t>
      </w:r>
      <w:r w:rsidR="0086502D" w:rsidRPr="00E266A4">
        <w:t xml:space="preserve">w budynku </w:t>
      </w:r>
      <w:r w:rsidR="0078491E" w:rsidRPr="00E266A4">
        <w:t>……………………</w:t>
      </w:r>
      <w:r w:rsidR="0086502D" w:rsidRPr="00E266A4">
        <w:t>…..</w:t>
      </w:r>
      <w:r w:rsidR="0078491E" w:rsidRPr="00E266A4">
        <w:t>………</w:t>
      </w:r>
      <w:r w:rsidR="0086502D" w:rsidRPr="00E266A4">
        <w:t>……………………………</w:t>
      </w:r>
      <w:r w:rsidR="0078491E" w:rsidRPr="00E266A4">
        <w:t>.</w:t>
      </w:r>
      <w:r w:rsidRPr="00E266A4">
        <w:rPr>
          <w:rStyle w:val="Uwydatnienie"/>
          <w:bCs/>
          <w:i w:val="0"/>
          <w:iCs w:val="0"/>
        </w:rPr>
        <w:t>.</w:t>
      </w:r>
      <w:r w:rsidRPr="00E266A4">
        <w:t xml:space="preserve">, </w:t>
      </w:r>
    </w:p>
    <w:p w:rsidR="0078491E" w:rsidRPr="00E266A4" w:rsidRDefault="0078491E" w:rsidP="0086502D">
      <w:pPr>
        <w:jc w:val="center"/>
      </w:pPr>
      <w:r w:rsidRPr="00E266A4">
        <w:rPr>
          <w:sz w:val="20"/>
        </w:rPr>
        <w:t>(</w:t>
      </w:r>
      <w:r w:rsidR="0086502D" w:rsidRPr="00E266A4">
        <w:rPr>
          <w:sz w:val="20"/>
        </w:rPr>
        <w:t>nazwa</w:t>
      </w:r>
      <w:r w:rsidR="00D04AAF" w:rsidRPr="00E266A4">
        <w:rPr>
          <w:sz w:val="20"/>
        </w:rPr>
        <w:t xml:space="preserve"> jednostki</w:t>
      </w:r>
      <w:r w:rsidR="0086502D" w:rsidRPr="00E266A4">
        <w:rPr>
          <w:sz w:val="20"/>
        </w:rPr>
        <w:t>, adres</w:t>
      </w:r>
      <w:r w:rsidRPr="00E266A4">
        <w:rPr>
          <w:sz w:val="20"/>
        </w:rPr>
        <w:t>)</w:t>
      </w:r>
    </w:p>
    <w:p w:rsidR="00C739D1" w:rsidRDefault="00C739D1" w:rsidP="00584DB0">
      <w:pPr>
        <w:jc w:val="both"/>
      </w:pPr>
      <w:r>
        <w:t>zwanym dalej „</w:t>
      </w:r>
      <w:r>
        <w:rPr>
          <w:b/>
        </w:rPr>
        <w:t>miejscem pracy</w:t>
      </w:r>
      <w:r w:rsidR="0078491E">
        <w:rPr>
          <w:b/>
        </w:rPr>
        <w:t>/służby</w:t>
      </w:r>
      <w:r>
        <w:t>”.</w:t>
      </w:r>
    </w:p>
    <w:p w:rsidR="00584DB0" w:rsidRDefault="00584DB0" w:rsidP="00584DB0">
      <w:pPr>
        <w:jc w:val="both"/>
      </w:pPr>
    </w:p>
    <w:p w:rsidR="00C739D1" w:rsidRDefault="00C739D1" w:rsidP="002C6097">
      <w:pPr>
        <w:spacing w:after="120"/>
        <w:jc w:val="center"/>
      </w:pPr>
      <w:r>
        <w:rPr>
          <w:b/>
        </w:rPr>
        <w:t>§ 2</w:t>
      </w:r>
    </w:p>
    <w:p w:rsidR="0086502D" w:rsidRDefault="00C739D1">
      <w:pPr>
        <w:spacing w:before="60"/>
        <w:jc w:val="both"/>
      </w:pPr>
      <w:r>
        <w:t>Pracodawcy zobowiązują się współpracować ze sobą w celu zapewnienia</w:t>
      </w:r>
      <w:r w:rsidR="0086502D">
        <w:t>:</w:t>
      </w:r>
    </w:p>
    <w:p w:rsidR="0086502D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>
        <w:t>w</w:t>
      </w:r>
      <w:r w:rsidR="0086502D">
        <w:t>szystkim pracownikom/funkcjonariuszom, o których mowa w § 1, b</w:t>
      </w:r>
      <w:r w:rsidR="00C739D1">
        <w:t>ezpiecznych i higienicznych warunków pracy/służby</w:t>
      </w:r>
      <w:r w:rsidR="0086502D">
        <w:t>, w tym minimalizowania zagrożeń związanych z</w:t>
      </w:r>
      <w:r>
        <w:t> </w:t>
      </w:r>
      <w:r w:rsidR="0086502D">
        <w:t>wykonywaną pracą/pełnioną służbą</w:t>
      </w:r>
      <w:r>
        <w:t>;</w:t>
      </w:r>
    </w:p>
    <w:p w:rsidR="00C739D1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>
        <w:t>b</w:t>
      </w:r>
      <w:r w:rsidR="0086502D">
        <w:t>ezpieczeństwa innych osób przebywających w „miej</w:t>
      </w:r>
      <w:r w:rsidR="003A1813">
        <w:t xml:space="preserve">scu pracy/służby” np. klientom zewnętrznym. </w:t>
      </w:r>
    </w:p>
    <w:p w:rsidR="00584DB0" w:rsidRDefault="00584DB0" w:rsidP="00584DB0">
      <w:pPr>
        <w:jc w:val="center"/>
        <w:rPr>
          <w:b/>
        </w:rPr>
      </w:pPr>
    </w:p>
    <w:p w:rsidR="00C739D1" w:rsidRDefault="00C739D1" w:rsidP="002C6097">
      <w:pPr>
        <w:spacing w:after="120"/>
        <w:jc w:val="center"/>
      </w:pPr>
      <w:r>
        <w:rPr>
          <w:b/>
        </w:rPr>
        <w:t>§ 3</w:t>
      </w:r>
    </w:p>
    <w:p w:rsidR="00C739D1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</w:pPr>
      <w:r>
        <w:rPr>
          <w:lang w:eastAsia="pl-PL"/>
        </w:rPr>
        <w:t xml:space="preserve">Do bieżącej współpracy w zakresie </w:t>
      </w:r>
      <w:r w:rsidR="00644411">
        <w:rPr>
          <w:lang w:eastAsia="pl-PL"/>
        </w:rPr>
        <w:t>przestrzegania zasad</w:t>
      </w:r>
      <w:r w:rsidR="00591AD7">
        <w:rPr>
          <w:lang w:eastAsia="pl-PL"/>
        </w:rPr>
        <w:t xml:space="preserve"> i </w:t>
      </w:r>
      <w:r w:rsidR="00644411">
        <w:rPr>
          <w:lang w:eastAsia="pl-PL"/>
        </w:rPr>
        <w:t xml:space="preserve">wykonywania zadań </w:t>
      </w:r>
      <w:r w:rsidR="00591AD7">
        <w:rPr>
          <w:lang w:eastAsia="pl-PL"/>
        </w:rPr>
        <w:t>określonych w porozumieniu oraz przeprowadzania kontroli warunków pracy/służby i przestrzegania przepisów/zasad bhp</w:t>
      </w:r>
      <w:r>
        <w:rPr>
          <w:lang w:eastAsia="pl-PL"/>
        </w:rPr>
        <w:t xml:space="preserve">, </w:t>
      </w:r>
      <w:r w:rsidR="00797998" w:rsidRPr="00C82E63">
        <w:rPr>
          <w:lang w:eastAsia="pl-PL"/>
        </w:rPr>
        <w:t>wyznaczone</w:t>
      </w:r>
      <w:r w:rsidR="00797998">
        <w:rPr>
          <w:lang w:eastAsia="pl-PL"/>
        </w:rPr>
        <w:t xml:space="preserve"> </w:t>
      </w:r>
      <w:r>
        <w:rPr>
          <w:lang w:eastAsia="pl-PL"/>
        </w:rPr>
        <w:t>są następujące osoby:</w:t>
      </w:r>
    </w:p>
    <w:p w:rsidR="00C739D1" w:rsidRDefault="00C739D1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</w:pPr>
      <w:r>
        <w:rPr>
          <w:lang w:eastAsia="pl-PL"/>
        </w:rPr>
        <w:t xml:space="preserve">po stronie Izby Administracji Skarbowej w Łodzi: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t>…………………………….</w:t>
      </w:r>
    </w:p>
    <w:p w:rsidR="0078491E" w:rsidRPr="0078491E" w:rsidRDefault="0078491E" w:rsidP="0078491E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(imię, nazwisko</w:t>
      </w:r>
      <w:r w:rsidR="00B866E7">
        <w:rPr>
          <w:sz w:val="20"/>
          <w:lang w:eastAsia="pl-PL"/>
        </w:rPr>
        <w:t xml:space="preserve"> </w:t>
      </w:r>
      <w:r w:rsidR="00591AD7">
        <w:rPr>
          <w:sz w:val="20"/>
          <w:lang w:eastAsia="pl-PL"/>
        </w:rPr>
        <w:t xml:space="preserve">pracownika Referatu BHP, </w:t>
      </w:r>
      <w:r w:rsidRPr="0078491E">
        <w:rPr>
          <w:sz w:val="20"/>
          <w:lang w:eastAsia="pl-PL"/>
        </w:rPr>
        <w:t>telefon</w:t>
      </w:r>
      <w:r w:rsidR="00822FD8">
        <w:rPr>
          <w:sz w:val="20"/>
          <w:lang w:eastAsia="pl-PL"/>
        </w:rPr>
        <w:t xml:space="preserve"> kontaktowy</w:t>
      </w:r>
      <w:r w:rsidRPr="0078491E">
        <w:rPr>
          <w:sz w:val="20"/>
          <w:lang w:eastAsia="pl-PL"/>
        </w:rPr>
        <w:t>)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78491E" w:rsidP="0078491E">
      <w:pPr>
        <w:suppressAutoHyphens w:val="0"/>
        <w:spacing w:line="276" w:lineRule="auto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 xml:space="preserve">)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lastRenderedPageBreak/>
        <w:t>…………………………….</w:t>
      </w:r>
    </w:p>
    <w:p w:rsidR="00822FD8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nazwisko </w:t>
      </w:r>
      <w:r w:rsidR="00591AD7">
        <w:rPr>
          <w:sz w:val="20"/>
          <w:lang w:eastAsia="pl-PL"/>
        </w:rPr>
        <w:t xml:space="preserve">pracownika Referatu BHP, </w:t>
      </w:r>
      <w:r w:rsidR="00822FD8">
        <w:rPr>
          <w:sz w:val="20"/>
          <w:lang w:eastAsia="pl-PL"/>
        </w:rPr>
        <w:t xml:space="preserve">telefon kontaktowy) 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C739D1" w:rsidP="00584DB0">
      <w:pPr>
        <w:numPr>
          <w:ilvl w:val="0"/>
          <w:numId w:val="5"/>
        </w:numPr>
        <w:suppressAutoHyphens w:val="0"/>
        <w:ind w:left="709" w:hanging="425"/>
        <w:jc w:val="both"/>
      </w:pPr>
      <w:r>
        <w:rPr>
          <w:lang w:eastAsia="pl-PL"/>
        </w:rPr>
        <w:t>po stronie firmy</w:t>
      </w:r>
      <w:r>
        <w:rPr>
          <w:b/>
          <w:lang w:eastAsia="pl-PL"/>
        </w:rPr>
        <w:t xml:space="preserve"> </w:t>
      </w:r>
      <w:r w:rsidR="0078491E" w:rsidRPr="002C675E">
        <w:rPr>
          <w:lang w:eastAsia="pl-PL"/>
        </w:rPr>
        <w:t>…………………………….</w:t>
      </w:r>
    </w:p>
    <w:p w:rsidR="0078491E" w:rsidRDefault="0078491E" w:rsidP="00584DB0">
      <w:pPr>
        <w:suppressAutoHyphens w:val="0"/>
        <w:ind w:left="2127" w:firstLine="709"/>
        <w:jc w:val="both"/>
        <w:rPr>
          <w:b/>
          <w:lang w:eastAsia="pl-PL"/>
        </w:rPr>
      </w:pPr>
      <w:r w:rsidRPr="0078491E">
        <w:rPr>
          <w:sz w:val="20"/>
        </w:rPr>
        <w:t>(nazwa firmy)</w:t>
      </w:r>
      <w:r w:rsidRPr="0078491E">
        <w:rPr>
          <w:b/>
          <w:lang w:eastAsia="pl-PL"/>
        </w:rPr>
        <w:t xml:space="preserve">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t>…………………………….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nazwisko </w:t>
      </w:r>
      <w:r w:rsidR="00822FD8">
        <w:rPr>
          <w:sz w:val="20"/>
          <w:lang w:eastAsia="pl-PL"/>
        </w:rPr>
        <w:t>telefon kontaktowy</w:t>
      </w:r>
      <w:r w:rsidRPr="0078491E">
        <w:rPr>
          <w:sz w:val="20"/>
          <w:lang w:eastAsia="pl-PL"/>
        </w:rPr>
        <w:t>)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 xml:space="preserve">) </w:t>
      </w:r>
    </w:p>
    <w:p w:rsidR="00C739D1" w:rsidRPr="002C6097" w:rsidRDefault="00C739D1" w:rsidP="002C6097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</w:pPr>
      <w:r>
        <w:t>Każda ze Stron może zmienić osobę przez siebie upoważnioną w formie oświadczenia przesłanego pozostałym Stronom w formie pisemnej. Zmiana osoby upoważnionej nie wymaga aneksowania Porozumienia.</w:t>
      </w:r>
    </w:p>
    <w:p w:rsidR="00C739D1" w:rsidRDefault="00C739D1" w:rsidP="002C6097">
      <w:pPr>
        <w:pStyle w:val="Tekstpodstawowywcity21"/>
        <w:spacing w:before="120" w:after="120"/>
        <w:ind w:left="0"/>
        <w:jc w:val="center"/>
      </w:pPr>
      <w:r>
        <w:rPr>
          <w:b/>
        </w:rPr>
        <w:t>§ 4</w:t>
      </w:r>
    </w:p>
    <w:p w:rsidR="0078491E" w:rsidRDefault="00C739D1" w:rsidP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Pracodawcy jako koordynatora sprawującego nadzór nad bezpieczeństwem i higieną pracy/</w:t>
      </w:r>
      <w:r w:rsidR="002C675E">
        <w:t xml:space="preserve"> </w:t>
      </w:r>
      <w:r>
        <w:t>służby wszystkich pracowników/funkcjonariuszy, wykonujących czynności służbowe w tym samym miejscu, wyznaczają ………………...………………</w:t>
      </w:r>
      <w:r w:rsidR="00FF4D49">
        <w:t xml:space="preserve"> </w:t>
      </w:r>
      <w:r w:rsidR="0078491E">
        <w:t>………………………….</w:t>
      </w:r>
    </w:p>
    <w:p w:rsidR="0078491E" w:rsidRPr="0078491E" w:rsidRDefault="0078491E" w:rsidP="002C675E">
      <w:pPr>
        <w:suppressAutoHyphens w:val="0"/>
        <w:ind w:left="4396" w:hanging="710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</w:t>
      </w:r>
      <w:r w:rsidRPr="00822FD8">
        <w:rPr>
          <w:sz w:val="20"/>
          <w:lang w:eastAsia="pl-PL"/>
        </w:rPr>
        <w:t>nazwisk</w:t>
      </w:r>
      <w:r w:rsidRPr="0078491E">
        <w:rPr>
          <w:sz w:val="20"/>
          <w:lang w:eastAsia="pl-PL"/>
        </w:rPr>
        <w:t>o</w:t>
      </w:r>
      <w:r>
        <w:rPr>
          <w:sz w:val="20"/>
          <w:lang w:eastAsia="pl-PL"/>
        </w:rPr>
        <w:t xml:space="preserve">, </w:t>
      </w:r>
      <w:r w:rsidRPr="0078491E">
        <w:rPr>
          <w:sz w:val="20"/>
          <w:lang w:eastAsia="pl-PL"/>
        </w:rPr>
        <w:t>telefon</w:t>
      </w:r>
      <w:r w:rsidR="00822FD8">
        <w:rPr>
          <w:sz w:val="20"/>
          <w:lang w:eastAsia="pl-PL"/>
        </w:rPr>
        <w:t xml:space="preserve"> </w:t>
      </w:r>
      <w:r w:rsidR="00822FD8" w:rsidRPr="00822FD8">
        <w:rPr>
          <w:sz w:val="20"/>
          <w:lang w:eastAsia="pl-PL"/>
        </w:rPr>
        <w:t>kontaktowy</w:t>
      </w:r>
      <w:r>
        <w:rPr>
          <w:sz w:val="20"/>
          <w:lang w:eastAsia="pl-PL"/>
        </w:rPr>
        <w:t xml:space="preserve"> oraz 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>)</w:t>
      </w:r>
    </w:p>
    <w:p w:rsidR="00C739D1" w:rsidRDefault="00C739D1" w:rsidP="0078491E">
      <w:pPr>
        <w:tabs>
          <w:tab w:val="left" w:pos="284"/>
        </w:tabs>
        <w:spacing w:before="60"/>
        <w:ind w:left="284"/>
        <w:jc w:val="both"/>
      </w:pPr>
      <w:r>
        <w:t xml:space="preserve">zwanego/zwanej dalej </w:t>
      </w:r>
      <w:r>
        <w:rPr>
          <w:b/>
        </w:rPr>
        <w:t>Koordynatorem ds. bhp</w:t>
      </w:r>
      <w:r>
        <w:t>.</w:t>
      </w:r>
    </w:p>
    <w:p w:rsidR="00FF4D49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Zmiana wyznaczonego Koordynatora wskazanego w ust. 1</w:t>
      </w:r>
      <w:r w:rsidR="00FF4D49">
        <w:t xml:space="preserve"> lub danych kontaktowych</w:t>
      </w:r>
      <w:r>
        <w:t>, nie wymag</w:t>
      </w:r>
      <w:r w:rsidR="00FF4D49">
        <w:t>a aneksowania Porozumienia</w:t>
      </w:r>
      <w:r w:rsidR="00B866E7">
        <w:t xml:space="preserve">. Każda zmiana Koordynatora ds. bhp lub danych kontaktowych wymaga </w:t>
      </w:r>
      <w:r w:rsidR="00B866E7" w:rsidRPr="0000572F">
        <w:t xml:space="preserve">przekazania </w:t>
      </w:r>
      <w:r w:rsidR="00BF7E1A" w:rsidRPr="0000572F">
        <w:t>pozostałym Stronom</w:t>
      </w:r>
      <w:r w:rsidR="00BF7E1A" w:rsidRPr="00FF4D49">
        <w:rPr>
          <w:color w:val="FF0000"/>
        </w:rPr>
        <w:t xml:space="preserve"> </w:t>
      </w:r>
      <w:r w:rsidR="00B866E7">
        <w:t>pisemnej informacji</w:t>
      </w:r>
      <w:r w:rsidR="00BF7E1A">
        <w:t xml:space="preserve">.  </w:t>
      </w:r>
    </w:p>
    <w:p w:rsidR="00FF4D49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Wyznaczenie K</w:t>
      </w:r>
      <w:r w:rsidR="00FF4D49">
        <w:t xml:space="preserve">oordynatora </w:t>
      </w:r>
      <w:r>
        <w:t xml:space="preserve">ds. bhp </w:t>
      </w:r>
      <w:r w:rsidR="00FF4D49">
        <w:t xml:space="preserve">nie zwalnia Stron z obowiązku zapewnienia pracownikom/funkcjonariuszom bezpiecznych i higienicznych warunków pracy/służby. </w:t>
      </w:r>
    </w:p>
    <w:p w:rsidR="00C739D1" w:rsidRPr="0000572F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Każdy z Pracodawców odpowiada odrębnie za stosowanie przepisów i zasad bezpieczeństwa i higieny pracy/służby oraz podległych pracowników/</w:t>
      </w:r>
      <w:r w:rsidRPr="0000572F">
        <w:t>funkcjonariuszy.</w:t>
      </w:r>
      <w:r w:rsidRPr="0000572F">
        <w:rPr>
          <w:color w:val="FF0000"/>
        </w:rPr>
        <w:t xml:space="preserve"> </w:t>
      </w:r>
    </w:p>
    <w:p w:rsidR="0000572F" w:rsidRDefault="0000572F" w:rsidP="0000572F">
      <w:pPr>
        <w:tabs>
          <w:tab w:val="left" w:pos="284"/>
        </w:tabs>
        <w:spacing w:before="60"/>
        <w:ind w:left="284"/>
        <w:jc w:val="both"/>
      </w:pPr>
    </w:p>
    <w:p w:rsidR="00C739D1" w:rsidRDefault="00C739D1" w:rsidP="002C6097">
      <w:pPr>
        <w:spacing w:after="120"/>
        <w:jc w:val="center"/>
      </w:pPr>
      <w:r>
        <w:rPr>
          <w:b/>
        </w:rPr>
        <w:t>§ 5</w:t>
      </w:r>
    </w:p>
    <w:p w:rsidR="00C739D1" w:rsidRDefault="00C739D1">
      <w:pPr>
        <w:numPr>
          <w:ilvl w:val="0"/>
          <w:numId w:val="2"/>
        </w:numPr>
        <w:spacing w:before="60"/>
        <w:ind w:left="357" w:hanging="357"/>
        <w:jc w:val="both"/>
      </w:pPr>
      <w:r>
        <w:t>Do obowiązków i uprawnień Koordynatora ds. bhp należy:</w:t>
      </w:r>
    </w:p>
    <w:p w:rsidR="00BF7E1A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sprawowanie nadzoru w zakresie bezpieczeństwa i higieny pracy/służby na terenie miejsca pracy;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przeprowadzanie kontroli stanu bezpieczeństwa i higieny pracy/służby na wszystkich stanowiskach pracy/służby;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przeprowadzanie kontroli przestrzegania przez pracowników/funkcjonariuszy  przepisów i zasad bezpiecznego wykonywania czynności i zadań służbowych;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informowanie pracodawców o stwierdzonych zagrożeniach zawodowych i uchybieniach w zakresie bhp oraz występowanie z wnioskami zmierzającymi do ich usunięcia;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wstrzymanie pracy maszyny lub innego urządzenia w razie wystąpienia bezpośredniego zagrożenia życia i zdrowia pracownika/funkcjonariusza lub innej osoby;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odsunięcie od wykonywania zadań pracownika/funkcjonariusza, zatrudnionego przy pracy wzbronionej;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odsunięcie od wykonywania zadań pracownika/funkcjonariusza, który swoim zachowaniem lub sposobem wykonywania zadań stwarza bezpośrednie zagrożenie życia lub zdrowia innej osoby.</w:t>
      </w:r>
    </w:p>
    <w:p w:rsidR="000972D6" w:rsidRPr="000972D6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strike/>
        </w:rPr>
      </w:pPr>
      <w:r>
        <w:t xml:space="preserve">W przypadku odsunięcia od wykonywania czynności </w:t>
      </w:r>
      <w:r w:rsidR="0000572F">
        <w:t>pracownika</w:t>
      </w:r>
      <w:r>
        <w:t>, Koordynator ds.</w:t>
      </w:r>
      <w:r w:rsidR="0000572F">
        <w:t xml:space="preserve"> </w:t>
      </w:r>
      <w:r>
        <w:t>bhp jest zobowiązany niezwłocznie powiadomić o tym fakcie</w:t>
      </w:r>
      <w:r w:rsidR="000972D6">
        <w:t>:</w:t>
      </w:r>
    </w:p>
    <w:p w:rsidR="000972D6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</w:pPr>
      <w:r>
        <w:t xml:space="preserve">bezpośredniego przełożonego </w:t>
      </w:r>
      <w:r w:rsidR="0000572F">
        <w:t>pracownika</w:t>
      </w:r>
      <w:r w:rsidR="000972D6">
        <w:t xml:space="preserve"> lub </w:t>
      </w:r>
      <w:r w:rsidR="000972D6" w:rsidRPr="0000572F">
        <w:t>osob</w:t>
      </w:r>
      <w:r w:rsidR="000972D6">
        <w:t>ę</w:t>
      </w:r>
      <w:r w:rsidR="000972D6" w:rsidRPr="0000572F">
        <w:t xml:space="preserve"> wyznaczon</w:t>
      </w:r>
      <w:r w:rsidR="000972D6">
        <w:t>ą</w:t>
      </w:r>
      <w:r w:rsidR="000972D6" w:rsidRPr="0000572F">
        <w:t xml:space="preserve"> przez Pracodawcę, o</w:t>
      </w:r>
      <w:r w:rsidR="000972D6">
        <w:t> </w:t>
      </w:r>
      <w:r w:rsidR="000972D6" w:rsidRPr="0000572F">
        <w:t>któr</w:t>
      </w:r>
      <w:r w:rsidR="000972D6">
        <w:t xml:space="preserve">ej </w:t>
      </w:r>
      <w:r w:rsidR="000972D6" w:rsidRPr="0000572F">
        <w:t>mowa w § 3 ust. 1 pkt </w:t>
      </w:r>
      <w:r w:rsidR="000972D6">
        <w:t>2;</w:t>
      </w:r>
    </w:p>
    <w:p w:rsidR="000972D6" w:rsidRDefault="006D5DC9" w:rsidP="000972D6">
      <w:pPr>
        <w:tabs>
          <w:tab w:val="left" w:pos="851"/>
        </w:tabs>
        <w:ind w:left="851"/>
        <w:jc w:val="both"/>
      </w:pPr>
      <w:r w:rsidRPr="0000572F">
        <w:t xml:space="preserve">oraz </w:t>
      </w:r>
    </w:p>
    <w:p w:rsidR="00C739D1" w:rsidRPr="000972D6" w:rsidRDefault="000972D6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trike/>
        </w:rPr>
      </w:pPr>
      <w:r>
        <w:t>bezpośredniego przełożonego</w:t>
      </w:r>
      <w:r w:rsidR="00145B8B">
        <w:t xml:space="preserve"> pracownika</w:t>
      </w:r>
      <w:r>
        <w:t xml:space="preserve"> oraz osoby </w:t>
      </w:r>
      <w:r w:rsidR="006D5DC9" w:rsidRPr="0000572F">
        <w:t>wyznaczon</w:t>
      </w:r>
      <w:r w:rsidR="0000572F" w:rsidRPr="0000572F">
        <w:t>e</w:t>
      </w:r>
      <w:r w:rsidR="006D5DC9" w:rsidRPr="0000572F">
        <w:t xml:space="preserve"> przez Pracodawcę, o</w:t>
      </w:r>
      <w:r w:rsidR="003A1813">
        <w:t> </w:t>
      </w:r>
      <w:r w:rsidR="006D5DC9" w:rsidRPr="0000572F">
        <w:t>których mowa w § 3 ust. 1 pkt</w:t>
      </w:r>
      <w:r w:rsidR="0000572F" w:rsidRPr="0000572F">
        <w:t> </w:t>
      </w:r>
      <w:r w:rsidR="00363F5C" w:rsidRPr="0000572F">
        <w:t>1</w:t>
      </w:r>
      <w:r w:rsidR="006D5DC9" w:rsidRPr="0000572F">
        <w:t xml:space="preserve">.  </w:t>
      </w:r>
    </w:p>
    <w:p w:rsidR="000972D6" w:rsidRPr="0000572F" w:rsidRDefault="000972D6" w:rsidP="000972D6">
      <w:pPr>
        <w:tabs>
          <w:tab w:val="left" w:pos="851"/>
        </w:tabs>
        <w:jc w:val="both"/>
        <w:rPr>
          <w:strike/>
        </w:rPr>
      </w:pPr>
    </w:p>
    <w:p w:rsidR="00C739D1" w:rsidRDefault="00C739D1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Pr="006D5DC9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C739D1" w:rsidRDefault="00C739D1" w:rsidP="002C6097">
      <w:pPr>
        <w:spacing w:after="120"/>
        <w:jc w:val="center"/>
      </w:pPr>
      <w:r>
        <w:rPr>
          <w:b/>
        </w:rPr>
        <w:t>§ 6</w:t>
      </w:r>
    </w:p>
    <w:p w:rsidR="00C739D1" w:rsidRPr="00363F5C" w:rsidRDefault="00C739D1">
      <w:pPr>
        <w:spacing w:before="60"/>
        <w:jc w:val="both"/>
        <w:rPr>
          <w:b/>
        </w:rPr>
      </w:pPr>
      <w:r w:rsidRPr="00363F5C">
        <w:rPr>
          <w:b/>
        </w:rPr>
        <w:t>Pracodawcy ustalają następujące zasady współdziałania i sposoby postępowania:</w:t>
      </w:r>
    </w:p>
    <w:p w:rsidR="00363F5C" w:rsidRDefault="00363F5C" w:rsidP="00363F5C">
      <w:pPr>
        <w:numPr>
          <w:ilvl w:val="0"/>
          <w:numId w:val="7"/>
        </w:numPr>
        <w:jc w:val="both"/>
      </w:pPr>
      <w:r>
        <w:t>Przed rozpoczęciem wykonywania prac, firma ………………………………………………………………………………………………….</w:t>
      </w:r>
    </w:p>
    <w:p w:rsidR="00363F5C" w:rsidRDefault="00363F5C" w:rsidP="00363F5C">
      <w:pPr>
        <w:ind w:left="360"/>
        <w:jc w:val="center"/>
        <w:rPr>
          <w:sz w:val="20"/>
        </w:rPr>
      </w:pPr>
      <w:r w:rsidRPr="003A4B10">
        <w:rPr>
          <w:sz w:val="20"/>
        </w:rPr>
        <w:t>(nazwa firmy)</w:t>
      </w:r>
    </w:p>
    <w:p w:rsidR="00363F5C" w:rsidRDefault="00363F5C" w:rsidP="00363F5C">
      <w:pPr>
        <w:ind w:left="360"/>
      </w:pPr>
      <w:r w:rsidRPr="003A4B10">
        <w:t xml:space="preserve">zobowiązana jest </w:t>
      </w:r>
      <w:r>
        <w:t>do przekazania: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danych osób realizujących zadania służby bhp;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wykazu pracowników oraz podwykonawców (jeżeli umowa to przewiduje), którzy będą wykonywać prace;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dane osób nadzorujących wykonywane prace, realizowane usługi/dostawy,</w:t>
      </w:r>
    </w:p>
    <w:p w:rsidR="00363F5C" w:rsidRPr="003A4B10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</w:pPr>
      <w:r>
        <w:t xml:space="preserve">informacji o stosowanych substancjach niebezpiecznych i miejscach ich przechowywania na terenie jednostki Izby Administracji Skarbowej w Łodzi.  </w:t>
      </w:r>
    </w:p>
    <w:p w:rsidR="00164437" w:rsidRDefault="00164437" w:rsidP="001729AC">
      <w:pPr>
        <w:numPr>
          <w:ilvl w:val="0"/>
          <w:numId w:val="7"/>
        </w:numPr>
        <w:ind w:left="425" w:hanging="425"/>
        <w:jc w:val="both"/>
      </w:pPr>
      <w:r>
        <w:t>Podstawą dopuszczenia pracowników</w:t>
      </w:r>
      <w:r w:rsidR="0000572F">
        <w:t xml:space="preserve"> </w:t>
      </w:r>
      <w:r>
        <w:t>do wykonywania czynności służbowych na terenie jednostki Izby Administracji Skarbowej w Łodzi jest: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aktualnych profilaktycznych badań lekarskich;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aktualnych, udokumentowanych</w:t>
      </w:r>
      <w:r w:rsidR="003A1813">
        <w:t xml:space="preserve"> </w:t>
      </w:r>
      <w:r>
        <w:t>szkoleń w zakresie bhp;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niezbędnych/wymaganych prawem kwalifikacji do wykonywanych prac;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środków ochrony indywidualnej, odzieży i obuwia roboczego;</w:t>
      </w:r>
    </w:p>
    <w:p w:rsidR="00055273" w:rsidRPr="00C82E63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C82E63">
        <w:t xml:space="preserve">znajomość właściwości oraz umiejętność stosowania w sposób bezpieczny </w:t>
      </w:r>
      <w:r w:rsidR="00055273" w:rsidRPr="00C82E63">
        <w:t>substancji niebezpiecznych/chemicznych, jeżeli takie są stosowane przez pracowników firmy przy wykonywaniu prac;</w:t>
      </w:r>
    </w:p>
    <w:p w:rsidR="00055273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C82E63">
        <w:t>znajomość i przestrzeganie przez pracowników</w:t>
      </w:r>
      <w:r>
        <w:t xml:space="preserve"> firmy instrukcji obsługi wykorzystywanych maszyn i urządzeń;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zapoznanie pracowników przez Koordynatora ds. bhp z instrukcjami bhp obowiązującymi w miejscu pracy/służby;</w:t>
      </w:r>
    </w:p>
    <w:p w:rsidR="00164437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poinformowanie pracowników</w:t>
      </w:r>
      <w:r w:rsidR="00164437">
        <w:t xml:space="preserve"> przez Koordynatora ds. bhp o: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zagrożeniach dla zdrowia i życia występujących w miejscu pracy/pełnienia służby, w tym o zasadach postępowania w przypadku awarii i innych sytuacji zagrażających zdrowiu i życiu pracowników/funkcjonariuszy,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działaniach ochronnych i zapobiegawczych podjętych w celu wyeliminowania lub ograniczenia zagrożeń, o których mowa w lit. a,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osobach wyznaczonych do udzielania pierwszej pomocy,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osobach wyznaczonych do wykonywania działań w zakresie zwalczania pożarów i ewakuacji pracowników/funkcjonariuszy.</w:t>
      </w:r>
    </w:p>
    <w:p w:rsidR="00055273" w:rsidRDefault="00055273" w:rsidP="00055273">
      <w:pPr>
        <w:numPr>
          <w:ilvl w:val="0"/>
          <w:numId w:val="7"/>
        </w:numPr>
        <w:spacing w:before="60"/>
        <w:jc w:val="both"/>
      </w:pPr>
      <w:r>
        <w:t xml:space="preserve">Firma ………………………………...………………………………………………………..., </w:t>
      </w:r>
    </w:p>
    <w:p w:rsidR="00055273" w:rsidRPr="00055273" w:rsidRDefault="00055273" w:rsidP="00055273">
      <w:pPr>
        <w:ind w:left="357"/>
        <w:jc w:val="center"/>
        <w:rPr>
          <w:sz w:val="20"/>
        </w:rPr>
      </w:pPr>
      <w:r w:rsidRPr="00055273">
        <w:rPr>
          <w:sz w:val="20"/>
        </w:rPr>
        <w:t>(nazwa firmy)</w:t>
      </w:r>
    </w:p>
    <w:p w:rsidR="00164437" w:rsidRDefault="00164437" w:rsidP="00055273">
      <w:pPr>
        <w:ind w:left="357"/>
        <w:jc w:val="both"/>
      </w:pPr>
      <w:r>
        <w:t xml:space="preserve">jest zobowiązana delegować do wykonywania zadań na terenie </w:t>
      </w:r>
      <w:r w:rsidR="00055273">
        <w:t xml:space="preserve">„miejsca pracy/służby” pracowników </w:t>
      </w:r>
      <w:r>
        <w:t>spełniających wymagania, określone w ust. 2, pkt 1-</w:t>
      </w:r>
      <w:r w:rsidR="00055273">
        <w:t>6</w:t>
      </w:r>
      <w:r>
        <w:t>.</w:t>
      </w:r>
    </w:p>
    <w:p w:rsidR="00C739D1" w:rsidRDefault="00C739D1">
      <w:pPr>
        <w:numPr>
          <w:ilvl w:val="0"/>
          <w:numId w:val="7"/>
        </w:numPr>
        <w:spacing w:before="60"/>
        <w:ind w:left="425" w:hanging="425"/>
        <w:jc w:val="both"/>
      </w:pPr>
      <w:r>
        <w:t>Firma</w:t>
      </w:r>
      <w:r w:rsidR="002C675E">
        <w:rPr>
          <w:rStyle w:val="Uwydatnienie"/>
          <w:b/>
          <w:bCs/>
          <w:i w:val="0"/>
          <w:iCs w:val="0"/>
          <w:lang w:eastAsia="pl-PL"/>
        </w:rPr>
        <w:t xml:space="preserve"> …</w:t>
      </w:r>
      <w:r w:rsidR="002C675E" w:rsidRPr="001729AC">
        <w:rPr>
          <w:rStyle w:val="Uwydatnienie"/>
          <w:bCs/>
          <w:i w:val="0"/>
          <w:iCs w:val="0"/>
          <w:lang w:eastAsia="pl-PL"/>
        </w:rPr>
        <w:t>……………………………………………………………</w:t>
      </w:r>
      <w:r w:rsidR="001729AC" w:rsidRPr="001729AC">
        <w:rPr>
          <w:rStyle w:val="Uwydatnienie"/>
          <w:bCs/>
          <w:i w:val="0"/>
          <w:iCs w:val="0"/>
          <w:lang w:eastAsia="pl-PL"/>
        </w:rPr>
        <w:t>…</w:t>
      </w:r>
      <w:r>
        <w:t xml:space="preserve"> jest zobowiązana do:</w:t>
      </w:r>
    </w:p>
    <w:p w:rsidR="002C675E" w:rsidRPr="002C675E" w:rsidRDefault="002C675E" w:rsidP="002C675E">
      <w:pPr>
        <w:ind w:left="3261" w:firstLine="284"/>
        <w:jc w:val="both"/>
        <w:rPr>
          <w:sz w:val="20"/>
        </w:rPr>
      </w:pPr>
      <w:r w:rsidRPr="002C675E">
        <w:rPr>
          <w:sz w:val="20"/>
        </w:rPr>
        <w:t>(nazwa firmy)</w:t>
      </w:r>
    </w:p>
    <w:p w:rsidR="001D0575" w:rsidRDefault="001D0575" w:rsidP="001D0575">
      <w:pPr>
        <w:numPr>
          <w:ilvl w:val="0"/>
          <w:numId w:val="3"/>
        </w:numPr>
        <w:jc w:val="both"/>
      </w:pPr>
      <w:r>
        <w:t>umożliwi</w:t>
      </w:r>
      <w:r w:rsidR="0000572F">
        <w:t>enia</w:t>
      </w:r>
      <w:r>
        <w:t xml:space="preserve"> Koordynatorowi ds. bhp dostęp</w:t>
      </w:r>
      <w:r w:rsidR="0000572F">
        <w:t>u</w:t>
      </w:r>
      <w:r>
        <w:t xml:space="preserve"> do stanowisk pracy, wglądu do dokumentacji (instrukcji) użytkowania aparatów, maszyn i urządzeń oraz dokumentacji szkoleń pracowników w zakresie bhp, zapoznania pracowników z oceną ryzyka zawodowego;  </w:t>
      </w:r>
    </w:p>
    <w:p w:rsidR="001D0575" w:rsidRDefault="00C739D1">
      <w:pPr>
        <w:numPr>
          <w:ilvl w:val="0"/>
          <w:numId w:val="3"/>
        </w:numPr>
        <w:jc w:val="both"/>
      </w:pPr>
      <w:r>
        <w:t>z</w:t>
      </w:r>
      <w:r w:rsidR="001D0575">
        <w:t xml:space="preserve">głaszania i konsultowania z Koordynatorem ds. bhp wszelkich zmian mających wpływ na stan </w:t>
      </w:r>
      <w:r>
        <w:t>bezpieczeństwa</w:t>
      </w:r>
      <w:r w:rsidR="001D0575">
        <w:t xml:space="preserve"> w „miejscu pracy/służby”. </w:t>
      </w:r>
    </w:p>
    <w:p w:rsidR="00C739D1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>
        <w:lastRenderedPageBreak/>
        <w:t xml:space="preserve">W razie zaistnienia na terenie </w:t>
      </w:r>
      <w:r w:rsidR="001D0575">
        <w:t xml:space="preserve">jednostki Izby </w:t>
      </w:r>
      <w:r w:rsidR="003A1813">
        <w:t xml:space="preserve">Administracji Skarbowej w Łodzi </w:t>
      </w:r>
      <w:r w:rsidR="001D0575">
        <w:t xml:space="preserve">wypadku przy pracy, </w:t>
      </w:r>
      <w:r>
        <w:t>ustalenia okoliczności i przyczyn wypadku dokonuje zes</w:t>
      </w:r>
      <w:r w:rsidR="001D0575">
        <w:t>pół powypadkowy powołany przez P</w:t>
      </w:r>
      <w:r>
        <w:t>racodawcę poszkodowanego. Ustalenia okoliczności i przyczyn wypadku w miejscu pracy</w:t>
      </w:r>
      <w:r w:rsidR="00584DB0">
        <w:t>/służby</w:t>
      </w:r>
      <w:r>
        <w:t xml:space="preserve"> dokonywane są w obecności Koordynatora ds. bhp. </w:t>
      </w:r>
    </w:p>
    <w:p w:rsidR="00C739D1" w:rsidRDefault="00C739D1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>
        <w:t xml:space="preserve">Wszyscy pracownicy/funkcjonariusze wykonujący pracę/pełniący służbę w </w:t>
      </w:r>
      <w:r w:rsidR="001D0575">
        <w:t>„</w:t>
      </w:r>
      <w:r>
        <w:t>miejscu pracy</w:t>
      </w:r>
      <w:r w:rsidR="001D0575">
        <w:t xml:space="preserve">/służby” </w:t>
      </w:r>
      <w:r>
        <w:t>są zobowiązani do przestrzegania obowiązujących przepisów i zasad bezpieczeństwa i higieny pracy/służby oraz ochrony przeciwpożarowej.</w:t>
      </w:r>
    </w:p>
    <w:p w:rsidR="00C739D1" w:rsidRDefault="00C739D1">
      <w:pPr>
        <w:pStyle w:val="Tekstpodstawowywcity21"/>
        <w:ind w:left="425" w:hanging="425"/>
        <w:jc w:val="both"/>
      </w:pPr>
    </w:p>
    <w:p w:rsidR="00C739D1" w:rsidRDefault="00C739D1" w:rsidP="002C6097">
      <w:pPr>
        <w:pStyle w:val="Tekstpodstawowywcity21"/>
        <w:spacing w:after="120"/>
        <w:ind w:left="0"/>
        <w:jc w:val="center"/>
      </w:pPr>
      <w:r>
        <w:rPr>
          <w:b/>
        </w:rPr>
        <w:t>§ 7</w:t>
      </w:r>
    </w:p>
    <w:p w:rsidR="00C739D1" w:rsidRDefault="00C739D1">
      <w:pPr>
        <w:pStyle w:val="Tekstpodstawowywcity21"/>
        <w:spacing w:before="60"/>
        <w:ind w:left="0"/>
        <w:jc w:val="both"/>
      </w:pPr>
      <w:r>
        <w:t>Wszystkie zmiany do treści niniejszego porozumienia</w:t>
      </w:r>
      <w:r w:rsidRPr="00101C95">
        <w:t xml:space="preserve"> wymagają </w:t>
      </w:r>
      <w:r w:rsidR="00B436E9" w:rsidRPr="00101C95">
        <w:t xml:space="preserve">formy pisemnej </w:t>
      </w:r>
      <w:r w:rsidR="00B436E9">
        <w:t>- aneksu</w:t>
      </w:r>
      <w:r>
        <w:t xml:space="preserve">, pod rygorem nieważności, z zastrzeżeniem § 3 ust. </w:t>
      </w:r>
      <w:r w:rsidR="001D0575">
        <w:t>1</w:t>
      </w:r>
      <w:r>
        <w:t xml:space="preserve"> oraz § 4 ust. </w:t>
      </w:r>
      <w:r w:rsidR="001D0575">
        <w:t>1</w:t>
      </w:r>
      <w:r>
        <w:t xml:space="preserve">. </w:t>
      </w:r>
    </w:p>
    <w:p w:rsidR="00C739D1" w:rsidRDefault="00C739D1">
      <w:pPr>
        <w:pStyle w:val="Tekstpodstawowywcity21"/>
        <w:ind w:left="0"/>
        <w:jc w:val="both"/>
      </w:pPr>
    </w:p>
    <w:p w:rsidR="00C739D1" w:rsidRDefault="00C739D1" w:rsidP="002C6097">
      <w:pPr>
        <w:pStyle w:val="Tekstpodstawowywcity21"/>
        <w:spacing w:after="120"/>
        <w:ind w:left="0"/>
        <w:jc w:val="center"/>
      </w:pPr>
      <w:r>
        <w:rPr>
          <w:b/>
        </w:rPr>
        <w:t>§ 8</w:t>
      </w:r>
    </w:p>
    <w:p w:rsidR="00C739D1" w:rsidRPr="00750CA3" w:rsidRDefault="00C739D1">
      <w:pPr>
        <w:pStyle w:val="Tekstpodstawowywcity21"/>
        <w:spacing w:before="60"/>
        <w:ind w:left="0"/>
        <w:jc w:val="both"/>
        <w:rPr>
          <w:color w:val="000000" w:themeColor="text1"/>
        </w:rPr>
      </w:pPr>
      <w:r w:rsidRPr="00750CA3">
        <w:rPr>
          <w:color w:val="000000" w:themeColor="text1"/>
        </w:rPr>
        <w:t>Porozumienie sporząd</w:t>
      </w:r>
      <w:bookmarkStart w:id="0" w:name="_GoBack"/>
      <w:bookmarkEnd w:id="0"/>
      <w:r w:rsidRPr="00750CA3">
        <w:rPr>
          <w:color w:val="000000" w:themeColor="text1"/>
        </w:rPr>
        <w:t xml:space="preserve">zono w dwóch jednobrzmiących egzemplarzach, po jednym dla każdej ze Stron. </w:t>
      </w:r>
    </w:p>
    <w:p w:rsidR="00D40DB3" w:rsidRDefault="00D40DB3">
      <w:pPr>
        <w:pStyle w:val="Tekstpodstawowywcity21"/>
        <w:ind w:left="0"/>
        <w:jc w:val="both"/>
        <w:rPr>
          <w:b/>
        </w:rPr>
      </w:pPr>
    </w:p>
    <w:p w:rsidR="003C2CD6" w:rsidRDefault="00C739D1" w:rsidP="003C2CD6">
      <w:pPr>
        <w:pStyle w:val="Tekstpodstawowywcity21"/>
        <w:ind w:left="0"/>
        <w:jc w:val="both"/>
      </w:pPr>
      <w:r>
        <w:rPr>
          <w:b/>
        </w:rPr>
        <w:t>Podpisy Stron:</w:t>
      </w:r>
    </w:p>
    <w:p w:rsidR="003C2CD6" w:rsidRDefault="003C2CD6" w:rsidP="003C2CD6">
      <w:pPr>
        <w:pStyle w:val="Tekstpodstawowywcity21"/>
        <w:ind w:left="0"/>
        <w:jc w:val="both"/>
      </w:pPr>
    </w:p>
    <w:p w:rsidR="003C2CD6" w:rsidRDefault="003C2CD6" w:rsidP="003C2CD6">
      <w:pPr>
        <w:pStyle w:val="Tekstpodstawowywcity21"/>
        <w:ind w:left="0"/>
        <w:jc w:val="both"/>
      </w:pPr>
    </w:p>
    <w:p w:rsidR="00C739D1" w:rsidRDefault="00C739D1" w:rsidP="003C2CD6">
      <w:pPr>
        <w:pStyle w:val="Tekstpodstawowywcity21"/>
        <w:ind w:left="0"/>
        <w:jc w:val="both"/>
      </w:pPr>
      <w:r>
        <w:t xml:space="preserve">..............................................               </w:t>
      </w:r>
      <w:r>
        <w:tab/>
      </w:r>
      <w:r>
        <w:tab/>
        <w:t>......................................................</w:t>
      </w:r>
    </w:p>
    <w:sectPr w:rsidR="00C739D1" w:rsidSect="00363F5C">
      <w:headerReference w:type="first" r:id="rId8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7" w:rsidRDefault="00362087" w:rsidP="00730935">
      <w:r>
        <w:separator/>
      </w:r>
    </w:p>
  </w:endnote>
  <w:endnote w:type="continuationSeparator" w:id="0">
    <w:p w:rsidR="00362087" w:rsidRDefault="00362087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7" w:rsidRDefault="00362087" w:rsidP="00730935">
      <w:r>
        <w:separator/>
      </w:r>
    </w:p>
  </w:footnote>
  <w:footnote w:type="continuationSeparator" w:id="0">
    <w:p w:rsidR="00362087" w:rsidRDefault="00362087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C" w:rsidRPr="0086730D" w:rsidRDefault="00363F5C" w:rsidP="002C6097">
    <w:pPr>
      <w:tabs>
        <w:tab w:val="left" w:pos="5529"/>
      </w:tabs>
      <w:ind w:left="5499" w:right="-227" w:firstLine="30"/>
      <w:rPr>
        <w:sz w:val="20"/>
        <w:lang w:eastAsia="pl-PL"/>
      </w:rPr>
    </w:pPr>
    <w:r w:rsidRPr="0086730D">
      <w:rPr>
        <w:sz w:val="20"/>
        <w:lang w:eastAsia="pl-PL"/>
      </w:rPr>
      <w:t xml:space="preserve">Załącznik Nr </w:t>
    </w:r>
    <w:r w:rsidR="002C6097">
      <w:rPr>
        <w:sz w:val="20"/>
        <w:lang w:eastAsia="pl-PL"/>
      </w:rPr>
      <w:t xml:space="preserve">1 do Zarządzenia Nr </w:t>
    </w:r>
    <w:r w:rsidR="00183F33">
      <w:rPr>
        <w:sz w:val="20"/>
        <w:lang w:eastAsia="pl-PL"/>
      </w:rPr>
      <w:t>31</w:t>
    </w:r>
    <w:r>
      <w:rPr>
        <w:sz w:val="20"/>
        <w:lang w:eastAsia="pl-PL"/>
      </w:rPr>
      <w:t>/2023</w:t>
    </w:r>
  </w:p>
  <w:p w:rsidR="00363F5C" w:rsidRPr="0086730D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sz w:val="20"/>
      </w:rPr>
    </w:pPr>
    <w:r w:rsidRPr="0086730D">
      <w:rPr>
        <w:sz w:val="20"/>
        <w:lang w:eastAsia="pl-PL"/>
      </w:rPr>
      <w:t>Dyrektora</w:t>
    </w:r>
    <w:r>
      <w:rPr>
        <w:sz w:val="20"/>
        <w:lang w:eastAsia="pl-PL"/>
      </w:rPr>
      <w:t xml:space="preserve"> </w:t>
    </w:r>
    <w:r w:rsidRPr="0086730D">
      <w:rPr>
        <w:sz w:val="20"/>
        <w:lang w:eastAsia="pl-PL"/>
      </w:rPr>
      <w:t xml:space="preserve">Izby Administracji Skarbowej w Łodzi </w:t>
    </w:r>
  </w:p>
  <w:p w:rsidR="00363F5C" w:rsidRPr="0086730D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sz w:val="20"/>
        <w:lang w:eastAsia="pl-PL"/>
      </w:rPr>
    </w:pPr>
    <w:r>
      <w:rPr>
        <w:sz w:val="20"/>
        <w:lang w:eastAsia="pl-PL"/>
      </w:rPr>
      <w:t xml:space="preserve">z dnia 23 </w:t>
    </w:r>
    <w:r w:rsidR="002C6097">
      <w:rPr>
        <w:sz w:val="20"/>
        <w:lang w:eastAsia="pl-PL"/>
      </w:rPr>
      <w:t xml:space="preserve">lutego </w:t>
    </w:r>
    <w:r w:rsidR="00363F5C" w:rsidRPr="0086730D">
      <w:rPr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212CD"/>
    <w:multiLevelType w:val="hybridMultilevel"/>
    <w:tmpl w:val="DC4AB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5"/>
    <w:rsid w:val="0000572F"/>
    <w:rsid w:val="00006AB1"/>
    <w:rsid w:val="00015101"/>
    <w:rsid w:val="00053AF4"/>
    <w:rsid w:val="00055273"/>
    <w:rsid w:val="000972D6"/>
    <w:rsid w:val="00101C95"/>
    <w:rsid w:val="00145B8B"/>
    <w:rsid w:val="00164437"/>
    <w:rsid w:val="001729AC"/>
    <w:rsid w:val="00183F33"/>
    <w:rsid w:val="001962D9"/>
    <w:rsid w:val="001D0575"/>
    <w:rsid w:val="002306B1"/>
    <w:rsid w:val="00237590"/>
    <w:rsid w:val="00247FB9"/>
    <w:rsid w:val="00267DBD"/>
    <w:rsid w:val="002C6097"/>
    <w:rsid w:val="002C675E"/>
    <w:rsid w:val="00362087"/>
    <w:rsid w:val="00363F5C"/>
    <w:rsid w:val="003A1813"/>
    <w:rsid w:val="003C2CD6"/>
    <w:rsid w:val="003D7F8D"/>
    <w:rsid w:val="00492160"/>
    <w:rsid w:val="004B3F52"/>
    <w:rsid w:val="004C1EAE"/>
    <w:rsid w:val="00530B33"/>
    <w:rsid w:val="00584DB0"/>
    <w:rsid w:val="00591AD7"/>
    <w:rsid w:val="005E086A"/>
    <w:rsid w:val="0060282E"/>
    <w:rsid w:val="00644411"/>
    <w:rsid w:val="006C2E19"/>
    <w:rsid w:val="006C5013"/>
    <w:rsid w:val="006D5DC9"/>
    <w:rsid w:val="006E1AE2"/>
    <w:rsid w:val="00730935"/>
    <w:rsid w:val="00750CA3"/>
    <w:rsid w:val="0078491E"/>
    <w:rsid w:val="00797998"/>
    <w:rsid w:val="007B2230"/>
    <w:rsid w:val="00822FD8"/>
    <w:rsid w:val="0086502D"/>
    <w:rsid w:val="009326D2"/>
    <w:rsid w:val="009336F2"/>
    <w:rsid w:val="009661E1"/>
    <w:rsid w:val="00972FB0"/>
    <w:rsid w:val="009831BC"/>
    <w:rsid w:val="009A1AEA"/>
    <w:rsid w:val="009B0E96"/>
    <w:rsid w:val="009D2397"/>
    <w:rsid w:val="00A27A5A"/>
    <w:rsid w:val="00B436E9"/>
    <w:rsid w:val="00B756A3"/>
    <w:rsid w:val="00B866E7"/>
    <w:rsid w:val="00BA3A5F"/>
    <w:rsid w:val="00BC1371"/>
    <w:rsid w:val="00BF7E1A"/>
    <w:rsid w:val="00C4320D"/>
    <w:rsid w:val="00C435FD"/>
    <w:rsid w:val="00C47D6E"/>
    <w:rsid w:val="00C5104C"/>
    <w:rsid w:val="00C739D1"/>
    <w:rsid w:val="00C82E63"/>
    <w:rsid w:val="00CF2D9B"/>
    <w:rsid w:val="00D03AC6"/>
    <w:rsid w:val="00D04AAF"/>
    <w:rsid w:val="00D40DB3"/>
    <w:rsid w:val="00E266A4"/>
    <w:rsid w:val="00EB7D62"/>
    <w:rsid w:val="00F361B4"/>
    <w:rsid w:val="00F96CB8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6D5132B0-40B6-4CA7-9768-85583BE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CC77-3ED9-4EA6-A596-385C859E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Reliszko Małgorzata</dc:creator>
  <cp:keywords/>
  <cp:lastModifiedBy>Gzik Elżbieta</cp:lastModifiedBy>
  <cp:revision>2</cp:revision>
  <cp:lastPrinted>2023-02-23T11:49:00Z</cp:lastPrinted>
  <dcterms:created xsi:type="dcterms:W3CDTF">2023-12-05T08:19:00Z</dcterms:created>
  <dcterms:modified xsi:type="dcterms:W3CDTF">2023-12-05T08:19:00Z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