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F25" w:rsidRPr="00BB56D5" w:rsidRDefault="00F17F25" w:rsidP="004905B9">
      <w:pPr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BB56D5">
        <w:rPr>
          <w:rFonts w:asciiTheme="minorHAnsi" w:hAnsiTheme="minorHAnsi" w:cstheme="minorHAnsi"/>
          <w:b/>
          <w:sz w:val="18"/>
          <w:szCs w:val="18"/>
        </w:rPr>
        <w:t>1001-2</w:t>
      </w:r>
      <w:r w:rsidR="004905B9">
        <w:rPr>
          <w:rFonts w:asciiTheme="minorHAnsi" w:hAnsiTheme="minorHAnsi" w:cstheme="minorHAnsi"/>
          <w:b/>
          <w:sz w:val="18"/>
          <w:szCs w:val="18"/>
        </w:rPr>
        <w:t>4</w:t>
      </w:r>
      <w:r w:rsidRPr="00BB56D5">
        <w:rPr>
          <w:rFonts w:asciiTheme="minorHAnsi" w:hAnsiTheme="minorHAnsi" w:cstheme="minorHAnsi"/>
          <w:b/>
          <w:sz w:val="18"/>
          <w:szCs w:val="18"/>
        </w:rPr>
        <w:t>-</w:t>
      </w:r>
      <w:r w:rsidR="004905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739D1" w:rsidRPr="00A73EE3" w:rsidRDefault="00742B2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(projekt) </w:t>
      </w:r>
      <w:r w:rsidR="00C739D1" w:rsidRPr="00A73EE3">
        <w:rPr>
          <w:rFonts w:asciiTheme="minorHAnsi" w:hAnsiTheme="minorHAnsi" w:cstheme="minorHAnsi"/>
          <w:sz w:val="24"/>
        </w:rPr>
        <w:t>Porozumienie o współpracy pracodawców</w:t>
      </w:r>
    </w:p>
    <w:p w:rsidR="00C739D1" w:rsidRPr="00A73EE3" w:rsidRDefault="00C739D1">
      <w:pPr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w sprawie wyznaczenia koordynatora ds. bhp oraz zapewnienia bezpiecznych i higienicznych warunków pracy/służby pracownikom/funkcjonariuszom</w:t>
      </w:r>
    </w:p>
    <w:p w:rsidR="00C739D1" w:rsidRPr="00A73EE3" w:rsidRDefault="00C739D1">
      <w:pPr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 xml:space="preserve"> wykonującym pracę</w:t>
      </w:r>
      <w:r w:rsidR="00C82E63" w:rsidRPr="00A73EE3">
        <w:rPr>
          <w:rFonts w:asciiTheme="minorHAnsi" w:hAnsiTheme="minorHAnsi" w:cstheme="minorHAnsi"/>
          <w:b/>
        </w:rPr>
        <w:t>/pełniącym służbę</w:t>
      </w:r>
      <w:r w:rsidRPr="00A73EE3">
        <w:rPr>
          <w:rFonts w:asciiTheme="minorHAnsi" w:hAnsiTheme="minorHAnsi" w:cstheme="minorHAnsi"/>
          <w:b/>
        </w:rPr>
        <w:t xml:space="preserve"> w tym samym miejscu </w:t>
      </w:r>
    </w:p>
    <w:p w:rsidR="00C739D1" w:rsidRPr="00A73EE3" w:rsidRDefault="00C739D1">
      <w:pPr>
        <w:jc w:val="both"/>
        <w:rPr>
          <w:rFonts w:asciiTheme="minorHAnsi" w:hAnsiTheme="minorHAnsi" w:cstheme="minorHAnsi"/>
          <w:b/>
        </w:rPr>
      </w:pPr>
    </w:p>
    <w:p w:rsidR="00C739D1" w:rsidRPr="00A73EE3" w:rsidRDefault="00C739D1">
      <w:pPr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Na podstawie przepisów art. 208 Kodeksu pracy, </w:t>
      </w:r>
      <w:r w:rsidR="0083426D" w:rsidRPr="00A73EE3">
        <w:rPr>
          <w:rFonts w:asciiTheme="minorHAnsi" w:hAnsiTheme="minorHAnsi" w:cstheme="minorHAnsi"/>
        </w:rPr>
        <w:t xml:space="preserve">pracodawcy </w:t>
      </w:r>
      <w:r w:rsidR="004A4076" w:rsidRPr="00A73EE3">
        <w:rPr>
          <w:rFonts w:asciiTheme="minorHAnsi" w:hAnsiTheme="minorHAnsi" w:cstheme="minorHAnsi"/>
        </w:rPr>
        <w:t>z</w:t>
      </w:r>
      <w:r w:rsidR="00762F32" w:rsidRPr="00A73EE3">
        <w:rPr>
          <w:rFonts w:asciiTheme="minorHAnsi" w:hAnsiTheme="minorHAnsi" w:cstheme="minorHAnsi"/>
        </w:rPr>
        <w:t>a</w:t>
      </w:r>
      <w:r w:rsidR="004A4076" w:rsidRPr="00A73EE3">
        <w:rPr>
          <w:rFonts w:asciiTheme="minorHAnsi" w:hAnsiTheme="minorHAnsi" w:cstheme="minorHAnsi"/>
        </w:rPr>
        <w:t xml:space="preserve">wierają </w:t>
      </w:r>
      <w:r w:rsidR="00451D8A" w:rsidRPr="00A73EE3">
        <w:rPr>
          <w:rFonts w:asciiTheme="minorHAnsi" w:hAnsiTheme="minorHAnsi" w:cstheme="minorHAnsi"/>
        </w:rPr>
        <w:t xml:space="preserve">porozumienie </w:t>
      </w:r>
      <w:r w:rsidR="004A4076" w:rsidRPr="00A73EE3">
        <w:rPr>
          <w:rFonts w:asciiTheme="minorHAnsi" w:hAnsiTheme="minorHAnsi" w:cstheme="minorHAnsi"/>
        </w:rPr>
        <w:t xml:space="preserve">w formie </w:t>
      </w:r>
      <w:r w:rsidR="00762F32" w:rsidRPr="00A73EE3">
        <w:rPr>
          <w:rFonts w:asciiTheme="minorHAnsi" w:hAnsiTheme="minorHAnsi" w:cstheme="minorHAnsi"/>
        </w:rPr>
        <w:t>elektronicznej z dniem złożenia podpisu przez ostatniego z przedstawicieli Stron</w:t>
      </w:r>
      <w:r w:rsidR="0083426D" w:rsidRPr="00A73EE3">
        <w:rPr>
          <w:rFonts w:asciiTheme="minorHAnsi" w:hAnsiTheme="minorHAnsi" w:cstheme="minorHAnsi"/>
        </w:rPr>
        <w:t>:</w:t>
      </w:r>
    </w:p>
    <w:p w:rsidR="00C739D1" w:rsidRPr="00A73EE3" w:rsidRDefault="00C739D1">
      <w:pPr>
        <w:jc w:val="both"/>
        <w:rPr>
          <w:rFonts w:asciiTheme="minorHAnsi" w:hAnsiTheme="minorHAnsi" w:cstheme="minorHAnsi"/>
          <w:b/>
          <w:i/>
        </w:rPr>
      </w:pPr>
    </w:p>
    <w:p w:rsidR="00F66D27" w:rsidRPr="00A73EE3" w:rsidRDefault="004905B9" w:rsidP="00CF5B72">
      <w:pPr>
        <w:pStyle w:val="Akapitzlist"/>
        <w:numPr>
          <w:ilvl w:val="0"/>
          <w:numId w:val="12"/>
        </w:numPr>
        <w:tabs>
          <w:tab w:val="left" w:pos="1022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4E98" w:rsidRPr="00A73EE3" w:rsidRDefault="00974E98" w:rsidP="00BB56D5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oraz </w:t>
      </w:r>
    </w:p>
    <w:p w:rsidR="00BB56D5" w:rsidRPr="00A73EE3" w:rsidRDefault="00762F32" w:rsidP="00BB56D5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  <w:bCs/>
        </w:rPr>
        <w:t>Skarb</w:t>
      </w:r>
      <w:r w:rsidR="00BB56D5" w:rsidRPr="00A73EE3">
        <w:rPr>
          <w:rFonts w:asciiTheme="minorHAnsi" w:hAnsiTheme="minorHAnsi" w:cstheme="minorHAnsi"/>
          <w:b/>
          <w:bCs/>
        </w:rPr>
        <w:t xml:space="preserve"> Państwa – Izba</w:t>
      </w:r>
      <w:r w:rsidRPr="00A73EE3">
        <w:rPr>
          <w:rFonts w:asciiTheme="minorHAnsi" w:hAnsiTheme="minorHAnsi" w:cstheme="minorHAnsi"/>
          <w:b/>
          <w:bCs/>
        </w:rPr>
        <w:t xml:space="preserve"> Administracji Skarbowej w Łodzi, </w:t>
      </w:r>
      <w:r w:rsidRPr="00A73EE3">
        <w:rPr>
          <w:rFonts w:asciiTheme="minorHAnsi" w:hAnsiTheme="minorHAnsi" w:cstheme="minorHAnsi"/>
          <w:bCs/>
        </w:rPr>
        <w:t xml:space="preserve">z siedzibą w Łodzi (90-436) </w:t>
      </w:r>
      <w:r w:rsidRPr="00A73EE3">
        <w:rPr>
          <w:rFonts w:asciiTheme="minorHAnsi" w:hAnsiTheme="minorHAnsi" w:cstheme="minorHAnsi"/>
          <w:bCs/>
        </w:rPr>
        <w:br/>
        <w:t xml:space="preserve">przy </w:t>
      </w:r>
      <w:r w:rsidRPr="00A73EE3">
        <w:rPr>
          <w:rFonts w:asciiTheme="minorHAnsi" w:hAnsiTheme="minorHAnsi" w:cstheme="minorHAnsi"/>
        </w:rPr>
        <w:t>al. T. Kościuszki 83, NIP 7251045452, REGON 001022890 reprezentowan</w:t>
      </w:r>
      <w:r w:rsidR="00BB56D5" w:rsidRPr="00A73EE3">
        <w:rPr>
          <w:rFonts w:asciiTheme="minorHAnsi" w:hAnsiTheme="minorHAnsi" w:cstheme="minorHAnsi"/>
        </w:rPr>
        <w:t>a</w:t>
      </w:r>
      <w:r w:rsidRPr="00A73EE3">
        <w:rPr>
          <w:rFonts w:asciiTheme="minorHAnsi" w:hAnsiTheme="minorHAnsi" w:cstheme="minorHAnsi"/>
        </w:rPr>
        <w:t> przez:</w:t>
      </w:r>
      <w:r w:rsidRPr="00A73EE3">
        <w:rPr>
          <w:rFonts w:asciiTheme="minorHAnsi" w:hAnsiTheme="minorHAnsi" w:cstheme="minorHAnsi"/>
          <w:b/>
        </w:rPr>
        <w:t xml:space="preserve"> </w:t>
      </w:r>
      <w:r w:rsidR="00314338" w:rsidRPr="00A73EE3">
        <w:rPr>
          <w:rFonts w:asciiTheme="minorHAnsi" w:hAnsiTheme="minorHAnsi" w:cstheme="minorHAnsi"/>
          <w:b/>
        </w:rPr>
        <w:br/>
      </w:r>
      <w:r w:rsidR="004905B9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  <w:r w:rsidRPr="00A73EE3">
        <w:rPr>
          <w:rFonts w:asciiTheme="minorHAnsi" w:hAnsiTheme="minorHAnsi" w:cstheme="minorHAnsi"/>
        </w:rPr>
        <w:t xml:space="preserve">, </w:t>
      </w:r>
    </w:p>
    <w:p w:rsidR="00974E98" w:rsidRPr="00A73EE3" w:rsidRDefault="00974E98" w:rsidP="00BB56D5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zwani dalej "</w:t>
      </w:r>
      <w:r w:rsidRPr="00A73EE3">
        <w:rPr>
          <w:rFonts w:asciiTheme="minorHAnsi" w:hAnsiTheme="minorHAnsi" w:cstheme="minorHAnsi"/>
          <w:b/>
        </w:rPr>
        <w:t>Pracodawcami</w:t>
      </w:r>
      <w:r w:rsidRPr="00A73EE3">
        <w:rPr>
          <w:rFonts w:asciiTheme="minorHAnsi" w:hAnsiTheme="minorHAnsi" w:cstheme="minorHAnsi"/>
        </w:rPr>
        <w:t>" lub "</w:t>
      </w:r>
      <w:r w:rsidRPr="00A73EE3">
        <w:rPr>
          <w:rFonts w:asciiTheme="minorHAnsi" w:hAnsiTheme="minorHAnsi" w:cstheme="minorHAnsi"/>
          <w:b/>
        </w:rPr>
        <w:t>Stronami</w:t>
      </w:r>
      <w:r w:rsidR="00314338" w:rsidRPr="00A73EE3">
        <w:rPr>
          <w:rFonts w:asciiTheme="minorHAnsi" w:hAnsiTheme="minorHAnsi" w:cstheme="minorHAnsi"/>
        </w:rPr>
        <w:t xml:space="preserve">", </w:t>
      </w:r>
      <w:r w:rsidRPr="00A73EE3">
        <w:rPr>
          <w:rFonts w:asciiTheme="minorHAnsi" w:hAnsiTheme="minorHAnsi" w:cstheme="minorHAnsi"/>
        </w:rPr>
        <w:t>następującej treści:</w:t>
      </w:r>
    </w:p>
    <w:p w:rsidR="00C739D1" w:rsidRPr="00A73EE3" w:rsidRDefault="00C739D1">
      <w:pPr>
        <w:jc w:val="both"/>
        <w:rPr>
          <w:rFonts w:asciiTheme="minorHAnsi" w:hAnsiTheme="minorHAnsi" w:cstheme="minorHAnsi"/>
        </w:rPr>
      </w:pPr>
    </w:p>
    <w:p w:rsidR="00C739D1" w:rsidRPr="00A73EE3" w:rsidRDefault="00C739D1" w:rsidP="002C6097">
      <w:pPr>
        <w:spacing w:before="120" w:after="12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1</w:t>
      </w:r>
    </w:p>
    <w:p w:rsidR="00C739D1" w:rsidRPr="00A73EE3" w:rsidRDefault="00C739D1" w:rsidP="00CF5B72">
      <w:pPr>
        <w:spacing w:before="6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Pracodawcy stwierdzają zgodnie, że ich pracownicy</w:t>
      </w:r>
      <w:r w:rsidR="00E774B4" w:rsidRPr="00A73EE3">
        <w:rPr>
          <w:rFonts w:asciiTheme="minorHAnsi" w:hAnsiTheme="minorHAnsi" w:cstheme="minorHAnsi"/>
        </w:rPr>
        <w:t>/funkcjonariusze</w:t>
      </w:r>
      <w:r w:rsidR="0086502D" w:rsidRPr="00A73EE3">
        <w:rPr>
          <w:rFonts w:asciiTheme="minorHAnsi" w:hAnsiTheme="minorHAnsi" w:cstheme="minorHAnsi"/>
        </w:rPr>
        <w:t xml:space="preserve"> </w:t>
      </w:r>
      <w:r w:rsidRPr="00A73EE3">
        <w:rPr>
          <w:rFonts w:asciiTheme="minorHAnsi" w:hAnsiTheme="minorHAnsi" w:cstheme="minorHAnsi"/>
        </w:rPr>
        <w:t xml:space="preserve">wykonują czynności służbowe w tym samym miejscu: tj. </w:t>
      </w:r>
      <w:r w:rsidR="0086502D" w:rsidRPr="00A73EE3">
        <w:rPr>
          <w:rFonts w:asciiTheme="minorHAnsi" w:hAnsiTheme="minorHAnsi" w:cstheme="minorHAnsi"/>
        </w:rPr>
        <w:t>w budynk</w:t>
      </w:r>
      <w:r w:rsidR="00BB56D5" w:rsidRPr="00A73EE3">
        <w:rPr>
          <w:rFonts w:asciiTheme="minorHAnsi" w:hAnsiTheme="minorHAnsi" w:cstheme="minorHAnsi"/>
        </w:rPr>
        <w:t xml:space="preserve">ach jednostek administracji skarbowej województwa łódzkiego zgodnie z załącznikiem nr </w:t>
      </w:r>
      <w:r w:rsidR="00D31C77">
        <w:rPr>
          <w:rFonts w:asciiTheme="minorHAnsi" w:hAnsiTheme="minorHAnsi" w:cstheme="minorHAnsi"/>
        </w:rPr>
        <w:t>4</w:t>
      </w:r>
      <w:r w:rsidR="00BB56D5" w:rsidRPr="001443D3">
        <w:rPr>
          <w:rFonts w:asciiTheme="minorHAnsi" w:hAnsiTheme="minorHAnsi" w:cstheme="minorHAnsi"/>
          <w:color w:val="FF0000"/>
        </w:rPr>
        <w:t xml:space="preserve"> </w:t>
      </w:r>
      <w:r w:rsidR="00BB56D5" w:rsidRPr="00A73EE3">
        <w:rPr>
          <w:rFonts w:asciiTheme="minorHAnsi" w:hAnsiTheme="minorHAnsi" w:cstheme="minorHAnsi"/>
        </w:rPr>
        <w:t xml:space="preserve">do umowy z </w:t>
      </w:r>
      <w:r w:rsidR="004905B9">
        <w:rPr>
          <w:rFonts w:asciiTheme="minorHAnsi" w:hAnsiTheme="minorHAnsi" w:cstheme="minorHAnsi"/>
        </w:rPr>
        <w:t>………………………..</w:t>
      </w:r>
      <w:r w:rsidR="00BB56D5" w:rsidRPr="00A73EE3">
        <w:rPr>
          <w:rFonts w:asciiTheme="minorHAnsi" w:hAnsiTheme="minorHAnsi" w:cstheme="minorHAnsi"/>
        </w:rPr>
        <w:t xml:space="preserve"> 202</w:t>
      </w:r>
      <w:r w:rsidR="004905B9">
        <w:rPr>
          <w:rFonts w:asciiTheme="minorHAnsi" w:hAnsiTheme="minorHAnsi" w:cstheme="minorHAnsi"/>
        </w:rPr>
        <w:t>4</w:t>
      </w:r>
      <w:r w:rsidR="00BB56D5" w:rsidRPr="00A73EE3">
        <w:rPr>
          <w:rFonts w:asciiTheme="minorHAnsi" w:hAnsiTheme="minorHAnsi" w:cstheme="minorHAnsi"/>
        </w:rPr>
        <w:t xml:space="preserve"> ro</w:t>
      </w:r>
      <w:r w:rsidR="00CF5B72" w:rsidRPr="00A73EE3">
        <w:rPr>
          <w:rFonts w:asciiTheme="minorHAnsi" w:hAnsiTheme="minorHAnsi" w:cstheme="minorHAnsi"/>
        </w:rPr>
        <w:t xml:space="preserve">ku </w:t>
      </w:r>
      <w:r w:rsidR="00CF5B72" w:rsidRPr="00A73EE3">
        <w:rPr>
          <w:rFonts w:asciiTheme="minorHAnsi" w:hAnsiTheme="minorHAnsi" w:cstheme="minorHAnsi"/>
        </w:rPr>
        <w:br/>
        <w:t>nr 1001-ILN-1.261</w:t>
      </w:r>
      <w:r w:rsidR="004905B9">
        <w:rPr>
          <w:rFonts w:asciiTheme="minorHAnsi" w:hAnsiTheme="minorHAnsi" w:cstheme="minorHAnsi"/>
        </w:rPr>
        <w:t>………………………………….</w:t>
      </w:r>
      <w:r w:rsidR="00CF5B72" w:rsidRPr="00A73EE3">
        <w:rPr>
          <w:rFonts w:asciiTheme="minorHAnsi" w:hAnsiTheme="minorHAnsi" w:cstheme="minorHAnsi"/>
        </w:rPr>
        <w:t xml:space="preserve">, </w:t>
      </w:r>
      <w:r w:rsidRPr="00A73EE3">
        <w:rPr>
          <w:rFonts w:asciiTheme="minorHAnsi" w:hAnsiTheme="minorHAnsi" w:cstheme="minorHAnsi"/>
        </w:rPr>
        <w:t>zwanym dalej „</w:t>
      </w:r>
      <w:r w:rsidRPr="00A73EE3">
        <w:rPr>
          <w:rFonts w:asciiTheme="minorHAnsi" w:hAnsiTheme="minorHAnsi" w:cstheme="minorHAnsi"/>
          <w:b/>
        </w:rPr>
        <w:t>miejscem pracy</w:t>
      </w:r>
      <w:r w:rsidRPr="00A73EE3">
        <w:rPr>
          <w:rFonts w:asciiTheme="minorHAnsi" w:hAnsiTheme="minorHAnsi" w:cstheme="minorHAnsi"/>
        </w:rPr>
        <w:t>”.</w:t>
      </w:r>
    </w:p>
    <w:p w:rsidR="00584DB0" w:rsidRPr="00A73EE3" w:rsidRDefault="00584DB0" w:rsidP="00584DB0">
      <w:pPr>
        <w:jc w:val="both"/>
        <w:rPr>
          <w:rFonts w:asciiTheme="minorHAnsi" w:hAnsiTheme="minorHAnsi" w:cstheme="minorHAnsi"/>
        </w:rPr>
      </w:pPr>
    </w:p>
    <w:p w:rsidR="00C739D1" w:rsidRPr="00A73EE3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2</w:t>
      </w:r>
    </w:p>
    <w:p w:rsidR="0086502D" w:rsidRPr="00A73EE3" w:rsidRDefault="00C739D1">
      <w:pPr>
        <w:spacing w:before="6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Pracodawcy zobowiązują się współpracować ze sobą w celu zapewnienia</w:t>
      </w:r>
      <w:r w:rsidR="0086502D" w:rsidRPr="00A73EE3">
        <w:rPr>
          <w:rFonts w:asciiTheme="minorHAnsi" w:hAnsiTheme="minorHAnsi" w:cstheme="minorHAnsi"/>
        </w:rPr>
        <w:t>:</w:t>
      </w:r>
    </w:p>
    <w:p w:rsidR="0086502D" w:rsidRPr="00A73EE3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w</w:t>
      </w:r>
      <w:r w:rsidR="0086502D" w:rsidRPr="00A73EE3">
        <w:rPr>
          <w:rFonts w:asciiTheme="minorHAnsi" w:hAnsiTheme="minorHAnsi" w:cstheme="minorHAnsi"/>
        </w:rPr>
        <w:t>szystkim pracownikom</w:t>
      </w:r>
      <w:r w:rsidR="00E774B4" w:rsidRPr="00A73EE3">
        <w:rPr>
          <w:rFonts w:asciiTheme="minorHAnsi" w:hAnsiTheme="minorHAnsi" w:cstheme="minorHAnsi"/>
        </w:rPr>
        <w:t>/funkcjonariuszom</w:t>
      </w:r>
      <w:r w:rsidR="0086502D" w:rsidRPr="00A73EE3">
        <w:rPr>
          <w:rFonts w:asciiTheme="minorHAnsi" w:hAnsiTheme="minorHAnsi" w:cstheme="minorHAnsi"/>
        </w:rPr>
        <w:t>, o których mowa w § 1, b</w:t>
      </w:r>
      <w:r w:rsidR="00C739D1" w:rsidRPr="00A73EE3">
        <w:rPr>
          <w:rFonts w:asciiTheme="minorHAnsi" w:hAnsiTheme="minorHAnsi" w:cstheme="minorHAnsi"/>
        </w:rPr>
        <w:t>ezpiecznych i higienicznych warunków pracy</w:t>
      </w:r>
      <w:r w:rsidR="00E774B4" w:rsidRPr="00A73EE3">
        <w:rPr>
          <w:rFonts w:asciiTheme="minorHAnsi" w:hAnsiTheme="minorHAnsi" w:cstheme="minorHAnsi"/>
        </w:rPr>
        <w:t>/służby</w:t>
      </w:r>
      <w:r w:rsidR="0086502D" w:rsidRPr="00A73EE3">
        <w:rPr>
          <w:rFonts w:asciiTheme="minorHAnsi" w:hAnsiTheme="minorHAnsi" w:cstheme="minorHAnsi"/>
        </w:rPr>
        <w:t>, w tym minimalizowania zagrożeń związanych z</w:t>
      </w:r>
      <w:r w:rsidRPr="00A73EE3">
        <w:rPr>
          <w:rFonts w:asciiTheme="minorHAnsi" w:hAnsiTheme="minorHAnsi" w:cstheme="minorHAnsi"/>
        </w:rPr>
        <w:t> </w:t>
      </w:r>
      <w:r w:rsidR="0086502D" w:rsidRPr="00A73EE3">
        <w:rPr>
          <w:rFonts w:asciiTheme="minorHAnsi" w:hAnsiTheme="minorHAnsi" w:cstheme="minorHAnsi"/>
        </w:rPr>
        <w:t>wykonywaną pracą/pełnioną służbą</w:t>
      </w:r>
      <w:r w:rsidRPr="00A73EE3">
        <w:rPr>
          <w:rFonts w:asciiTheme="minorHAnsi" w:hAnsiTheme="minorHAnsi" w:cstheme="minorHAnsi"/>
        </w:rPr>
        <w:t>;</w:t>
      </w:r>
    </w:p>
    <w:p w:rsidR="00C739D1" w:rsidRPr="00A73EE3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b</w:t>
      </w:r>
      <w:r w:rsidR="0086502D" w:rsidRPr="00A73EE3">
        <w:rPr>
          <w:rFonts w:asciiTheme="minorHAnsi" w:hAnsiTheme="minorHAnsi" w:cstheme="minorHAnsi"/>
        </w:rPr>
        <w:t>ezpieczeństwa innych osób przebywających w „miej</w:t>
      </w:r>
      <w:r w:rsidR="003A1813" w:rsidRPr="00A73EE3">
        <w:rPr>
          <w:rFonts w:asciiTheme="minorHAnsi" w:hAnsiTheme="minorHAnsi" w:cstheme="minorHAnsi"/>
        </w:rPr>
        <w:t>scu pracy</w:t>
      </w:r>
      <w:r w:rsidR="00E774B4" w:rsidRPr="00A73EE3">
        <w:rPr>
          <w:rFonts w:asciiTheme="minorHAnsi" w:hAnsiTheme="minorHAnsi" w:cstheme="minorHAnsi"/>
        </w:rPr>
        <w:t>/służby</w:t>
      </w:r>
      <w:r w:rsidR="003A1813" w:rsidRPr="00A73EE3">
        <w:rPr>
          <w:rFonts w:asciiTheme="minorHAnsi" w:hAnsiTheme="minorHAnsi" w:cstheme="minorHAnsi"/>
        </w:rPr>
        <w:t xml:space="preserve">” np. klientom zewnętrznym. </w:t>
      </w:r>
    </w:p>
    <w:p w:rsidR="00584DB0" w:rsidRPr="00A73EE3" w:rsidRDefault="00584DB0" w:rsidP="008D7B57">
      <w:pPr>
        <w:rPr>
          <w:rFonts w:asciiTheme="minorHAnsi" w:hAnsiTheme="minorHAnsi" w:cstheme="minorHAnsi"/>
          <w:b/>
        </w:rPr>
      </w:pPr>
    </w:p>
    <w:p w:rsidR="00C739D1" w:rsidRPr="00A73EE3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3</w:t>
      </w:r>
    </w:p>
    <w:p w:rsidR="00C739D1" w:rsidRPr="00A73EE3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lang w:eastAsia="pl-PL"/>
        </w:rPr>
        <w:t xml:space="preserve">Do bieżącej współpracy w zakresie </w:t>
      </w:r>
      <w:r w:rsidR="00644411" w:rsidRPr="00A73EE3">
        <w:rPr>
          <w:rFonts w:asciiTheme="minorHAnsi" w:hAnsiTheme="minorHAnsi" w:cstheme="minorHAnsi"/>
          <w:lang w:eastAsia="pl-PL"/>
        </w:rPr>
        <w:t>przestrzegania zasad</w:t>
      </w:r>
      <w:r w:rsidR="00591AD7" w:rsidRPr="00A73EE3">
        <w:rPr>
          <w:rFonts w:asciiTheme="minorHAnsi" w:hAnsiTheme="minorHAnsi" w:cstheme="minorHAnsi"/>
          <w:lang w:eastAsia="pl-PL"/>
        </w:rPr>
        <w:t xml:space="preserve"> i </w:t>
      </w:r>
      <w:r w:rsidR="00644411" w:rsidRPr="00A73EE3">
        <w:rPr>
          <w:rFonts w:asciiTheme="minorHAnsi" w:hAnsiTheme="minorHAnsi" w:cstheme="minorHAnsi"/>
          <w:lang w:eastAsia="pl-PL"/>
        </w:rPr>
        <w:t xml:space="preserve">wykonywania zadań </w:t>
      </w:r>
      <w:r w:rsidR="00591AD7" w:rsidRPr="00A73EE3">
        <w:rPr>
          <w:rFonts w:asciiTheme="minorHAnsi" w:hAnsiTheme="minorHAnsi" w:cstheme="minorHAnsi"/>
          <w:lang w:eastAsia="pl-PL"/>
        </w:rPr>
        <w:t>określonych w porozumieniu oraz przeprowadzania kontroli warunków pracy/służby i przestrzegania przepisów/zasad bhp</w:t>
      </w:r>
      <w:r w:rsidRPr="00A73EE3">
        <w:rPr>
          <w:rFonts w:asciiTheme="minorHAnsi" w:hAnsiTheme="minorHAnsi" w:cstheme="minorHAnsi"/>
          <w:lang w:eastAsia="pl-PL"/>
        </w:rPr>
        <w:t xml:space="preserve">, </w:t>
      </w:r>
      <w:r w:rsidR="00797998" w:rsidRPr="00A73EE3">
        <w:rPr>
          <w:rFonts w:asciiTheme="minorHAnsi" w:hAnsiTheme="minorHAnsi" w:cstheme="minorHAnsi"/>
          <w:lang w:eastAsia="pl-PL"/>
        </w:rPr>
        <w:t xml:space="preserve">wyznaczone </w:t>
      </w:r>
      <w:r w:rsidRPr="00A73EE3">
        <w:rPr>
          <w:rFonts w:asciiTheme="minorHAnsi" w:hAnsiTheme="minorHAnsi" w:cstheme="minorHAnsi"/>
          <w:lang w:eastAsia="pl-PL"/>
        </w:rPr>
        <w:t>są następujące osoby:</w:t>
      </w:r>
    </w:p>
    <w:p w:rsidR="00BB56D5" w:rsidRPr="00A73EE3" w:rsidRDefault="00C739D1" w:rsidP="00BB56D5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A73EE3">
        <w:rPr>
          <w:rFonts w:asciiTheme="minorHAnsi" w:hAnsiTheme="minorHAnsi" w:cstheme="minorHAnsi"/>
          <w:lang w:eastAsia="pl-PL"/>
        </w:rPr>
        <w:t>po stronie Izby Administracji Skarbowej w Łodzi</w:t>
      </w:r>
      <w:r w:rsidR="00BB56D5" w:rsidRPr="00A73EE3">
        <w:rPr>
          <w:rFonts w:asciiTheme="minorHAnsi" w:hAnsiTheme="minorHAnsi" w:cstheme="minorHAnsi"/>
          <w:lang w:eastAsia="pl-PL"/>
        </w:rPr>
        <w:t xml:space="preserve"> – pracownicy jednostek administracji skarbowej województwa łódzkiego wskazani w załączniku nr 1 do niniejszego porozumienia</w:t>
      </w:r>
      <w:r w:rsidR="00481660" w:rsidRPr="00A73EE3">
        <w:rPr>
          <w:rFonts w:asciiTheme="minorHAnsi" w:hAnsiTheme="minorHAnsi" w:cstheme="minorHAnsi"/>
          <w:lang w:eastAsia="pl-PL"/>
        </w:rPr>
        <w:t>;</w:t>
      </w:r>
    </w:p>
    <w:p w:rsidR="0078491E" w:rsidRPr="00A73EE3" w:rsidRDefault="00C739D1" w:rsidP="00974E98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lang w:eastAsia="pl-PL"/>
        </w:rPr>
        <w:t>po stronie firmy</w:t>
      </w:r>
      <w:r w:rsidRPr="00A73EE3">
        <w:rPr>
          <w:rFonts w:asciiTheme="minorHAnsi" w:hAnsiTheme="minorHAnsi" w:cstheme="minorHAnsi"/>
          <w:b/>
          <w:lang w:eastAsia="pl-PL"/>
        </w:rPr>
        <w:t xml:space="preserve"> </w:t>
      </w:r>
      <w:r w:rsidR="004905B9">
        <w:rPr>
          <w:rFonts w:asciiTheme="minorHAnsi" w:hAnsiTheme="minorHAnsi" w:cstheme="minorHAnsi"/>
          <w:b/>
          <w:color w:val="000000"/>
        </w:rPr>
        <w:t>………………………</w:t>
      </w:r>
      <w:r w:rsidR="002156D3">
        <w:rPr>
          <w:rFonts w:asciiTheme="minorHAnsi" w:hAnsiTheme="minorHAnsi" w:cstheme="minorHAnsi"/>
          <w:b/>
          <w:color w:val="000000"/>
        </w:rPr>
        <w:t>…</w:t>
      </w:r>
      <w:r w:rsidR="004905B9">
        <w:rPr>
          <w:rFonts w:asciiTheme="minorHAnsi" w:hAnsiTheme="minorHAnsi" w:cstheme="minorHAnsi"/>
          <w:b/>
          <w:color w:val="000000"/>
        </w:rPr>
        <w:t>………………</w:t>
      </w:r>
    </w:p>
    <w:p w:rsidR="0085572C" w:rsidRPr="00A73EE3" w:rsidRDefault="0078491E" w:rsidP="00451D8A">
      <w:pPr>
        <w:suppressAutoHyphens w:val="0"/>
        <w:ind w:firstLine="851"/>
        <w:jc w:val="both"/>
        <w:rPr>
          <w:rFonts w:asciiTheme="minorHAnsi" w:hAnsiTheme="minorHAnsi" w:cstheme="minorHAnsi"/>
          <w:b/>
          <w:lang w:eastAsia="pl-PL"/>
        </w:rPr>
      </w:pPr>
      <w:r w:rsidRPr="00A73EE3">
        <w:rPr>
          <w:rFonts w:asciiTheme="minorHAnsi" w:hAnsiTheme="minorHAnsi" w:cstheme="minorHAnsi"/>
        </w:rPr>
        <w:t>(nazwa firmy)</w:t>
      </w:r>
      <w:r w:rsidRPr="00A73EE3">
        <w:rPr>
          <w:rFonts w:asciiTheme="minorHAnsi" w:hAnsiTheme="minorHAnsi" w:cstheme="minorHAnsi"/>
          <w:b/>
          <w:lang w:eastAsia="pl-PL"/>
        </w:rPr>
        <w:t xml:space="preserve"> </w:t>
      </w:r>
    </w:p>
    <w:p w:rsidR="00B04771" w:rsidRPr="00A73EE3" w:rsidRDefault="00B04771" w:rsidP="00451D8A">
      <w:pPr>
        <w:suppressAutoHyphens w:val="0"/>
        <w:ind w:firstLine="851"/>
        <w:jc w:val="both"/>
        <w:rPr>
          <w:rFonts w:asciiTheme="minorHAnsi" w:hAnsiTheme="minorHAnsi" w:cstheme="minorHAnsi"/>
          <w:b/>
          <w:lang w:eastAsia="pl-PL"/>
        </w:rPr>
      </w:pPr>
    </w:p>
    <w:p w:rsidR="0078491E" w:rsidRPr="00A73EE3" w:rsidRDefault="004905B9" w:rsidP="00584DB0">
      <w:pPr>
        <w:suppressAutoHyphens w:val="0"/>
        <w:ind w:left="851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………………………………………………</w:t>
      </w:r>
      <w:r w:rsidR="002156D3">
        <w:rPr>
          <w:rFonts w:asciiTheme="minorHAnsi" w:hAnsiTheme="minorHAnsi" w:cstheme="minorHAnsi"/>
          <w:b/>
          <w:lang w:eastAsia="pl-PL"/>
        </w:rPr>
        <w:t>…</w:t>
      </w:r>
      <w:r>
        <w:rPr>
          <w:rFonts w:asciiTheme="minorHAnsi" w:hAnsiTheme="minorHAnsi" w:cstheme="minorHAnsi"/>
          <w:b/>
          <w:lang w:eastAsia="pl-PL"/>
        </w:rPr>
        <w:t>………………</w:t>
      </w:r>
    </w:p>
    <w:p w:rsidR="0078491E" w:rsidRPr="00A73EE3" w:rsidRDefault="0078491E" w:rsidP="00584DB0">
      <w:pPr>
        <w:suppressAutoHyphens w:val="0"/>
        <w:ind w:left="851"/>
        <w:jc w:val="both"/>
        <w:rPr>
          <w:rFonts w:asciiTheme="minorHAnsi" w:hAnsiTheme="minorHAnsi" w:cstheme="minorHAnsi"/>
          <w:lang w:eastAsia="pl-PL"/>
        </w:rPr>
      </w:pPr>
      <w:r w:rsidRPr="00A73EE3">
        <w:rPr>
          <w:rFonts w:asciiTheme="minorHAnsi" w:hAnsiTheme="minorHAnsi" w:cstheme="minorHAnsi"/>
          <w:lang w:eastAsia="pl-PL"/>
        </w:rPr>
        <w:t xml:space="preserve">(imię, nazwisko </w:t>
      </w:r>
      <w:r w:rsidR="00822FD8" w:rsidRPr="00A73EE3">
        <w:rPr>
          <w:rFonts w:asciiTheme="minorHAnsi" w:hAnsiTheme="minorHAnsi" w:cstheme="minorHAnsi"/>
          <w:lang w:eastAsia="pl-PL"/>
        </w:rPr>
        <w:t>telefon kontaktowy</w:t>
      </w:r>
      <w:r w:rsidRPr="00A73EE3">
        <w:rPr>
          <w:rFonts w:asciiTheme="minorHAnsi" w:hAnsiTheme="minorHAnsi" w:cstheme="minorHAnsi"/>
          <w:lang w:eastAsia="pl-PL"/>
        </w:rPr>
        <w:t>)</w:t>
      </w:r>
    </w:p>
    <w:p w:rsidR="00974E98" w:rsidRPr="00A73EE3" w:rsidRDefault="004905B9" w:rsidP="00584DB0">
      <w:pPr>
        <w:suppressAutoHyphens w:val="0"/>
        <w:ind w:left="851"/>
        <w:jc w:val="both"/>
        <w:rPr>
          <w:rFonts w:asciiTheme="minorHAnsi" w:hAnsiTheme="minorHAnsi" w:cstheme="minorHAnsi"/>
          <w:b/>
          <w:lang w:eastAsia="pl-PL"/>
        </w:rPr>
      </w:pPr>
      <w:r>
        <w:lastRenderedPageBreak/>
        <w:t>………………</w:t>
      </w:r>
      <w:r w:rsidR="002156D3">
        <w:t>……</w:t>
      </w:r>
      <w:r>
        <w:t>…………..</w:t>
      </w:r>
    </w:p>
    <w:p w:rsidR="0078491E" w:rsidRPr="00A73EE3" w:rsidRDefault="0078491E" w:rsidP="00584DB0">
      <w:pPr>
        <w:suppressAutoHyphens w:val="0"/>
        <w:ind w:left="851"/>
        <w:jc w:val="both"/>
        <w:rPr>
          <w:rFonts w:asciiTheme="minorHAnsi" w:hAnsiTheme="minorHAnsi" w:cstheme="minorHAnsi"/>
          <w:lang w:eastAsia="pl-PL"/>
        </w:rPr>
      </w:pPr>
      <w:r w:rsidRPr="00A73EE3">
        <w:rPr>
          <w:rFonts w:asciiTheme="minorHAnsi" w:hAnsiTheme="minorHAnsi" w:cstheme="minorHAnsi"/>
          <w:lang w:eastAsia="pl-PL"/>
        </w:rPr>
        <w:t>(</w:t>
      </w:r>
      <w:r w:rsidR="00822FD8" w:rsidRPr="00A73EE3">
        <w:rPr>
          <w:rFonts w:asciiTheme="minorHAnsi" w:hAnsiTheme="minorHAnsi" w:cstheme="minorHAnsi"/>
          <w:lang w:eastAsia="pl-PL"/>
        </w:rPr>
        <w:t>służbowy adres e-mail</w:t>
      </w:r>
      <w:r w:rsidRPr="00A73EE3">
        <w:rPr>
          <w:rFonts w:asciiTheme="minorHAnsi" w:hAnsiTheme="minorHAnsi" w:cstheme="minorHAnsi"/>
          <w:lang w:eastAsia="pl-PL"/>
        </w:rPr>
        <w:t xml:space="preserve">) </w:t>
      </w:r>
    </w:p>
    <w:p w:rsidR="00C739D1" w:rsidRPr="00A73EE3" w:rsidRDefault="00C739D1" w:rsidP="002C6097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Każda ze Stron może zmienić osobę przez siebie upoważnioną w formie oświadczenia przesłanego pozostałym Stronom w formie pisemnej. Zmiana osoby upoważnionej </w:t>
      </w:r>
      <w:r w:rsidR="00867B0C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nie wymaga aneksowania Porozumienia.</w:t>
      </w:r>
    </w:p>
    <w:p w:rsidR="00C739D1" w:rsidRPr="00A73EE3" w:rsidRDefault="00C739D1" w:rsidP="002C6097">
      <w:pPr>
        <w:pStyle w:val="Tekstpodstawowywcity21"/>
        <w:spacing w:before="120" w:after="120"/>
        <w:ind w:left="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4</w:t>
      </w:r>
    </w:p>
    <w:p w:rsidR="00C739D1" w:rsidRPr="00A73EE3" w:rsidRDefault="00C739D1" w:rsidP="0078491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Pracodawcy jako koordynatora sprawującego nadzór nad bezpieczeństwem i higieną pracy wszystkich pracowników, wykonujących czynności służbowe w tym samym miejscu, wyznaczają</w:t>
      </w:r>
      <w:r w:rsidR="00481660" w:rsidRPr="00A73EE3">
        <w:rPr>
          <w:rFonts w:asciiTheme="minorHAnsi" w:hAnsiTheme="minorHAnsi" w:cstheme="minorHAnsi"/>
          <w:lang w:eastAsia="pl-PL"/>
        </w:rPr>
        <w:t xml:space="preserve"> </w:t>
      </w:r>
      <w:r w:rsidR="00481660" w:rsidRPr="00A73EE3">
        <w:rPr>
          <w:rFonts w:asciiTheme="minorHAnsi" w:hAnsiTheme="minorHAnsi" w:cstheme="minorHAnsi"/>
        </w:rPr>
        <w:t>pracowników jednostek administracji skarbowej województwa łódzkiego wskazanych w załączniku nr 1 do niniejszego porozumienia, zwanymi</w:t>
      </w:r>
      <w:r w:rsidRPr="00A73EE3">
        <w:rPr>
          <w:rFonts w:asciiTheme="minorHAnsi" w:hAnsiTheme="minorHAnsi" w:cstheme="minorHAnsi"/>
        </w:rPr>
        <w:t xml:space="preserve"> dalej </w:t>
      </w:r>
      <w:r w:rsidRPr="00A73EE3">
        <w:rPr>
          <w:rFonts w:asciiTheme="minorHAnsi" w:hAnsiTheme="minorHAnsi" w:cstheme="minorHAnsi"/>
          <w:b/>
        </w:rPr>
        <w:t>Koordynator</w:t>
      </w:r>
      <w:r w:rsidR="00481660" w:rsidRPr="00A73EE3">
        <w:rPr>
          <w:rFonts w:asciiTheme="minorHAnsi" w:hAnsiTheme="minorHAnsi" w:cstheme="minorHAnsi"/>
          <w:b/>
        </w:rPr>
        <w:t>ami</w:t>
      </w:r>
      <w:r w:rsidRPr="00A73EE3">
        <w:rPr>
          <w:rFonts w:asciiTheme="minorHAnsi" w:hAnsiTheme="minorHAnsi" w:cstheme="minorHAnsi"/>
          <w:b/>
        </w:rPr>
        <w:t xml:space="preserve"> ds. bhp</w:t>
      </w:r>
      <w:r w:rsidRPr="00A73EE3">
        <w:rPr>
          <w:rFonts w:asciiTheme="minorHAnsi" w:hAnsiTheme="minorHAnsi" w:cstheme="minorHAnsi"/>
        </w:rPr>
        <w:t>.</w:t>
      </w:r>
    </w:p>
    <w:p w:rsidR="00FF4D49" w:rsidRPr="00A73EE3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Zmiana wyznaczonego Koordynatora wskazanego w ust. 1</w:t>
      </w:r>
      <w:r w:rsidR="00FF4D49" w:rsidRPr="00A73EE3">
        <w:rPr>
          <w:rFonts w:asciiTheme="minorHAnsi" w:hAnsiTheme="minorHAnsi" w:cstheme="minorHAnsi"/>
        </w:rPr>
        <w:t xml:space="preserve"> lub danych kontaktowych</w:t>
      </w:r>
      <w:r w:rsidRPr="00A73EE3">
        <w:rPr>
          <w:rFonts w:asciiTheme="minorHAnsi" w:hAnsiTheme="minorHAnsi" w:cstheme="minorHAnsi"/>
        </w:rPr>
        <w:t xml:space="preserve">, </w:t>
      </w:r>
      <w:r w:rsidR="00890DC2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nie wymag</w:t>
      </w:r>
      <w:r w:rsidR="00FF4D49" w:rsidRPr="00A73EE3">
        <w:rPr>
          <w:rFonts w:asciiTheme="minorHAnsi" w:hAnsiTheme="minorHAnsi" w:cstheme="minorHAnsi"/>
        </w:rPr>
        <w:t>a aneksowania Porozumienia</w:t>
      </w:r>
      <w:r w:rsidR="00B866E7" w:rsidRPr="00A73EE3">
        <w:rPr>
          <w:rFonts w:asciiTheme="minorHAnsi" w:hAnsiTheme="minorHAnsi" w:cstheme="minorHAnsi"/>
        </w:rPr>
        <w:t xml:space="preserve">. Każda zmiana Koordynatora ds. bhp lub danych kontaktowych wymaga przekazania </w:t>
      </w:r>
      <w:r w:rsidR="00BF7E1A" w:rsidRPr="00A73EE3">
        <w:rPr>
          <w:rFonts w:asciiTheme="minorHAnsi" w:hAnsiTheme="minorHAnsi" w:cstheme="minorHAnsi"/>
        </w:rPr>
        <w:t>pozostałym Stronom</w:t>
      </w:r>
      <w:r w:rsidR="00BF7E1A" w:rsidRPr="00A73EE3">
        <w:rPr>
          <w:rFonts w:asciiTheme="minorHAnsi" w:hAnsiTheme="minorHAnsi" w:cstheme="minorHAnsi"/>
          <w:color w:val="FF0000"/>
        </w:rPr>
        <w:t xml:space="preserve"> </w:t>
      </w:r>
      <w:r w:rsidR="00B866E7" w:rsidRPr="00A73EE3">
        <w:rPr>
          <w:rFonts w:asciiTheme="minorHAnsi" w:hAnsiTheme="minorHAnsi" w:cstheme="minorHAnsi"/>
        </w:rPr>
        <w:t>pisemnej informacji</w:t>
      </w:r>
      <w:r w:rsidR="00BF7E1A" w:rsidRPr="00A73EE3">
        <w:rPr>
          <w:rFonts w:asciiTheme="minorHAnsi" w:hAnsiTheme="minorHAnsi" w:cstheme="minorHAnsi"/>
        </w:rPr>
        <w:t xml:space="preserve">.  </w:t>
      </w:r>
    </w:p>
    <w:p w:rsidR="00FF4D49" w:rsidRPr="00A73EE3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Wyznaczenie K</w:t>
      </w:r>
      <w:r w:rsidR="00FF4D49" w:rsidRPr="00A73EE3">
        <w:rPr>
          <w:rFonts w:asciiTheme="minorHAnsi" w:hAnsiTheme="minorHAnsi" w:cstheme="minorHAnsi"/>
        </w:rPr>
        <w:t xml:space="preserve">oordynatora </w:t>
      </w:r>
      <w:r w:rsidRPr="00A73EE3">
        <w:rPr>
          <w:rFonts w:asciiTheme="minorHAnsi" w:hAnsiTheme="minorHAnsi" w:cstheme="minorHAnsi"/>
        </w:rPr>
        <w:t xml:space="preserve">ds. bhp </w:t>
      </w:r>
      <w:r w:rsidR="00FF4D49" w:rsidRPr="00A73EE3">
        <w:rPr>
          <w:rFonts w:asciiTheme="minorHAnsi" w:hAnsiTheme="minorHAnsi" w:cstheme="minorHAnsi"/>
        </w:rPr>
        <w:t>nie zwalnia Stron z obowiązku zapewnienia pracownikom</w:t>
      </w:r>
      <w:r w:rsidR="00E774B4" w:rsidRPr="00A73EE3">
        <w:rPr>
          <w:rFonts w:asciiTheme="minorHAnsi" w:hAnsiTheme="minorHAnsi" w:cstheme="minorHAnsi"/>
        </w:rPr>
        <w:t>/funkcjonariuszom</w:t>
      </w:r>
      <w:r w:rsidR="00FF4D49" w:rsidRPr="00A73EE3">
        <w:rPr>
          <w:rFonts w:asciiTheme="minorHAnsi" w:hAnsiTheme="minorHAnsi" w:cstheme="minorHAnsi"/>
        </w:rPr>
        <w:t xml:space="preserve"> bezpiecznych i higienicznych warunków pracy. </w:t>
      </w:r>
    </w:p>
    <w:p w:rsidR="00C739D1" w:rsidRPr="00A73EE3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Każdy z Pracodawców odpowiada odrębnie za stosowanie przepisów i zasad bezpieczeństwa i higieny pracy</w:t>
      </w:r>
      <w:r w:rsidR="00E774B4" w:rsidRPr="00A73EE3">
        <w:rPr>
          <w:rFonts w:asciiTheme="minorHAnsi" w:hAnsiTheme="minorHAnsi" w:cstheme="minorHAnsi"/>
        </w:rPr>
        <w:t>/służby</w:t>
      </w:r>
      <w:r w:rsidRPr="00A73EE3">
        <w:rPr>
          <w:rFonts w:asciiTheme="minorHAnsi" w:hAnsiTheme="minorHAnsi" w:cstheme="minorHAnsi"/>
        </w:rPr>
        <w:t xml:space="preserve"> oraz podległych pracowników</w:t>
      </w:r>
      <w:r w:rsidR="00E774B4" w:rsidRPr="00A73EE3">
        <w:rPr>
          <w:rFonts w:asciiTheme="minorHAnsi" w:hAnsiTheme="minorHAnsi" w:cstheme="minorHAnsi"/>
        </w:rPr>
        <w:t>/funkcjonariuszy</w:t>
      </w:r>
      <w:r w:rsidRPr="00A73EE3">
        <w:rPr>
          <w:rFonts w:asciiTheme="minorHAnsi" w:hAnsiTheme="minorHAnsi" w:cstheme="minorHAnsi"/>
        </w:rPr>
        <w:t>.</w:t>
      </w:r>
      <w:r w:rsidRPr="00A73EE3">
        <w:rPr>
          <w:rFonts w:asciiTheme="minorHAnsi" w:hAnsiTheme="minorHAnsi" w:cstheme="minorHAnsi"/>
          <w:color w:val="FF0000"/>
        </w:rPr>
        <w:t xml:space="preserve"> </w:t>
      </w:r>
    </w:p>
    <w:p w:rsidR="008D7B57" w:rsidRPr="00A73EE3" w:rsidRDefault="008D7B57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C739D1" w:rsidRPr="00A73EE3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5</w:t>
      </w:r>
    </w:p>
    <w:p w:rsidR="00C739D1" w:rsidRPr="00A73EE3" w:rsidRDefault="00C739D1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Do obowiązków i uprawnień Koordynatora ds. bhp należy:</w:t>
      </w:r>
    </w:p>
    <w:p w:rsidR="00BF7E1A" w:rsidRPr="00A73EE3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sprawowanie nadzoru w zakresie bezpieczeństwa i higieny pracy/służby na terenie miejsca pracy;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przeprowadzanie kontroli stanu bezpieczeństwa i higieny pracy/służby na wszystkich stanowiskach pracy/służby;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przeprowadzanie kontroli przestrzegania przez pracowników/funkcjonariuszy  przepisów i zasad bezpiecznego wykonywania czynności i zadań służbowych;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informowanie pracodawców o stwierdzonych zagrożeniach zawodowych</w:t>
      </w:r>
      <w:r w:rsidR="00481660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i uchybieniach w zakresie bhp oraz występowanie z wnioskami zmierzającymi do ich usunięcia;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niezwłoczne wstrzymanie pracy maszyny lub innego urządzenia w razie wystąpienia bezpośredniego zagrożenia życia i zdrowia pracownika/funkcjonariusza lub innej osoby;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niezwłoczne odsunięcie od wykonywania zadań pracownika/funkcjonariusza, zatrudnionego przy pracy wzbronionej;</w:t>
      </w:r>
    </w:p>
    <w:p w:rsidR="00C739D1" w:rsidRPr="00A73EE3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niezwłoczne odsunięcie od wykonywania zadań pracownika/funkcjonariusza, </w:t>
      </w:r>
      <w:r w:rsidR="00890DC2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który swoim zachowaniem lub sposobem wykonywania zadań stwarza bezpośrednie zagrożenie życia lub zdrowia innej osoby.</w:t>
      </w:r>
    </w:p>
    <w:p w:rsidR="000972D6" w:rsidRPr="00A73EE3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rFonts w:asciiTheme="minorHAnsi" w:hAnsiTheme="minorHAnsi" w:cstheme="minorHAnsi"/>
          <w:strike/>
        </w:rPr>
      </w:pPr>
      <w:r w:rsidRPr="00A73EE3">
        <w:rPr>
          <w:rFonts w:asciiTheme="minorHAnsi" w:hAnsiTheme="minorHAnsi" w:cstheme="minorHAnsi"/>
        </w:rPr>
        <w:t xml:space="preserve">W przypadku odsunięcia od wykonywania czynności </w:t>
      </w:r>
      <w:r w:rsidR="0000572F" w:rsidRPr="00A73EE3">
        <w:rPr>
          <w:rFonts w:asciiTheme="minorHAnsi" w:hAnsiTheme="minorHAnsi" w:cstheme="minorHAnsi"/>
        </w:rPr>
        <w:t>pracownika</w:t>
      </w:r>
      <w:r w:rsidRPr="00A73EE3">
        <w:rPr>
          <w:rFonts w:asciiTheme="minorHAnsi" w:hAnsiTheme="minorHAnsi" w:cstheme="minorHAnsi"/>
        </w:rPr>
        <w:t>, Koordynator ds.</w:t>
      </w:r>
      <w:r w:rsidR="0000572F" w:rsidRPr="00A73EE3">
        <w:rPr>
          <w:rFonts w:asciiTheme="minorHAnsi" w:hAnsiTheme="minorHAnsi" w:cstheme="minorHAnsi"/>
        </w:rPr>
        <w:t xml:space="preserve"> </w:t>
      </w:r>
      <w:r w:rsidRPr="00A73EE3">
        <w:rPr>
          <w:rFonts w:asciiTheme="minorHAnsi" w:hAnsiTheme="minorHAnsi" w:cstheme="minorHAnsi"/>
        </w:rPr>
        <w:t>bhp jest zobowiązany niezwłocznie powiadomić o tym fakcie</w:t>
      </w:r>
      <w:r w:rsidR="000972D6" w:rsidRPr="00A73EE3">
        <w:rPr>
          <w:rFonts w:asciiTheme="minorHAnsi" w:hAnsiTheme="minorHAnsi" w:cstheme="minorHAnsi"/>
        </w:rPr>
        <w:t>:</w:t>
      </w:r>
    </w:p>
    <w:p w:rsidR="000972D6" w:rsidRPr="00A73EE3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bezpośredniego przełożonego </w:t>
      </w:r>
      <w:r w:rsidR="0000572F" w:rsidRPr="00A73EE3">
        <w:rPr>
          <w:rFonts w:asciiTheme="minorHAnsi" w:hAnsiTheme="minorHAnsi" w:cstheme="minorHAnsi"/>
        </w:rPr>
        <w:t>pracownika</w:t>
      </w:r>
      <w:r w:rsidR="000972D6" w:rsidRPr="00A73EE3">
        <w:rPr>
          <w:rFonts w:asciiTheme="minorHAnsi" w:hAnsiTheme="minorHAnsi" w:cstheme="minorHAnsi"/>
        </w:rPr>
        <w:t xml:space="preserve"> lub osobę wyznaczoną przez Pracodawcę, o której mowa w § 3 ust. 1 pkt 2;</w:t>
      </w:r>
    </w:p>
    <w:p w:rsidR="000972D6" w:rsidRPr="00A73EE3" w:rsidRDefault="006D5DC9" w:rsidP="000972D6">
      <w:p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oraz </w:t>
      </w:r>
    </w:p>
    <w:p w:rsidR="00974E98" w:rsidRPr="00FE3B12" w:rsidRDefault="000972D6" w:rsidP="00A85679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trike/>
        </w:rPr>
      </w:pPr>
      <w:r w:rsidRPr="00A73EE3">
        <w:rPr>
          <w:rFonts w:asciiTheme="minorHAnsi" w:hAnsiTheme="minorHAnsi" w:cstheme="minorHAnsi"/>
        </w:rPr>
        <w:t>bezpośredniego przełożonego</w:t>
      </w:r>
      <w:r w:rsidR="00145B8B" w:rsidRPr="00A73EE3">
        <w:rPr>
          <w:rFonts w:asciiTheme="minorHAnsi" w:hAnsiTheme="minorHAnsi" w:cstheme="minorHAnsi"/>
        </w:rPr>
        <w:t xml:space="preserve"> pracownika</w:t>
      </w:r>
      <w:r w:rsidRPr="00A73EE3">
        <w:rPr>
          <w:rFonts w:asciiTheme="minorHAnsi" w:hAnsiTheme="minorHAnsi" w:cstheme="minorHAnsi"/>
        </w:rPr>
        <w:t xml:space="preserve"> oraz osoby </w:t>
      </w:r>
      <w:r w:rsidR="006D5DC9" w:rsidRPr="00A73EE3">
        <w:rPr>
          <w:rFonts w:asciiTheme="minorHAnsi" w:hAnsiTheme="minorHAnsi" w:cstheme="minorHAnsi"/>
        </w:rPr>
        <w:t>wyznaczon</w:t>
      </w:r>
      <w:r w:rsidR="0000572F" w:rsidRPr="00A73EE3">
        <w:rPr>
          <w:rFonts w:asciiTheme="minorHAnsi" w:hAnsiTheme="minorHAnsi" w:cstheme="minorHAnsi"/>
        </w:rPr>
        <w:t>e</w:t>
      </w:r>
      <w:r w:rsidR="006D5DC9" w:rsidRPr="00A73EE3">
        <w:rPr>
          <w:rFonts w:asciiTheme="minorHAnsi" w:hAnsiTheme="minorHAnsi" w:cstheme="minorHAnsi"/>
        </w:rPr>
        <w:t xml:space="preserve"> przez Pracodawcę, o</w:t>
      </w:r>
      <w:r w:rsidR="003A1813" w:rsidRPr="00A73EE3">
        <w:rPr>
          <w:rFonts w:asciiTheme="minorHAnsi" w:hAnsiTheme="minorHAnsi" w:cstheme="minorHAnsi"/>
        </w:rPr>
        <w:t> </w:t>
      </w:r>
      <w:r w:rsidR="006D5DC9" w:rsidRPr="00A73EE3">
        <w:rPr>
          <w:rFonts w:asciiTheme="minorHAnsi" w:hAnsiTheme="minorHAnsi" w:cstheme="minorHAnsi"/>
        </w:rPr>
        <w:t>których mowa w § 3 ust. 1 pkt</w:t>
      </w:r>
      <w:r w:rsidR="0000572F" w:rsidRPr="00A73EE3">
        <w:rPr>
          <w:rFonts w:asciiTheme="minorHAnsi" w:hAnsiTheme="minorHAnsi" w:cstheme="minorHAnsi"/>
        </w:rPr>
        <w:t> </w:t>
      </w:r>
      <w:r w:rsidR="00363F5C" w:rsidRPr="00A73EE3">
        <w:rPr>
          <w:rFonts w:asciiTheme="minorHAnsi" w:hAnsiTheme="minorHAnsi" w:cstheme="minorHAnsi"/>
        </w:rPr>
        <w:t>1</w:t>
      </w:r>
      <w:r w:rsidR="006D5DC9" w:rsidRPr="00A73EE3">
        <w:rPr>
          <w:rFonts w:asciiTheme="minorHAnsi" w:hAnsiTheme="minorHAnsi" w:cstheme="minorHAnsi"/>
        </w:rPr>
        <w:t xml:space="preserve">.  </w:t>
      </w:r>
    </w:p>
    <w:p w:rsidR="00FE3B12" w:rsidRDefault="00FE3B12" w:rsidP="00FE3B12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:rsidR="00FE3B12" w:rsidRPr="00A73EE3" w:rsidRDefault="00FE3B12" w:rsidP="00FE3B12">
      <w:pPr>
        <w:tabs>
          <w:tab w:val="left" w:pos="851"/>
        </w:tabs>
        <w:jc w:val="both"/>
        <w:rPr>
          <w:rFonts w:asciiTheme="minorHAnsi" w:hAnsiTheme="minorHAnsi" w:cstheme="minorHAnsi"/>
          <w:strike/>
        </w:rPr>
      </w:pPr>
    </w:p>
    <w:p w:rsidR="00C739D1" w:rsidRPr="00A73EE3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lastRenderedPageBreak/>
        <w:t>§ 6</w:t>
      </w:r>
    </w:p>
    <w:p w:rsidR="00C739D1" w:rsidRPr="00A73EE3" w:rsidRDefault="00C739D1">
      <w:pPr>
        <w:spacing w:before="60"/>
        <w:jc w:val="both"/>
        <w:rPr>
          <w:rFonts w:asciiTheme="minorHAnsi" w:hAnsiTheme="minorHAnsi" w:cstheme="minorHAnsi"/>
          <w:b/>
        </w:rPr>
      </w:pPr>
      <w:r w:rsidRPr="00A73EE3">
        <w:rPr>
          <w:rFonts w:asciiTheme="minorHAnsi" w:hAnsiTheme="minorHAnsi" w:cstheme="minorHAnsi"/>
          <w:b/>
        </w:rPr>
        <w:t>Pracodawcy ustalają następujące zasady współdziałania i sposoby postępowania:</w:t>
      </w:r>
    </w:p>
    <w:p w:rsidR="00363F5C" w:rsidRPr="00A73EE3" w:rsidRDefault="00363F5C" w:rsidP="00974E9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Przed rozpoczęciem wykonywania prac, firma </w:t>
      </w:r>
      <w:r w:rsidR="004905B9">
        <w:rPr>
          <w:rFonts w:asciiTheme="minorHAnsi" w:hAnsiTheme="minorHAnsi" w:cstheme="minorHAnsi"/>
          <w:b/>
          <w:color w:val="000000"/>
        </w:rPr>
        <w:t>…………………………………</w:t>
      </w:r>
      <w:r w:rsidR="00094AF5" w:rsidRPr="00A73EE3">
        <w:rPr>
          <w:rFonts w:asciiTheme="minorHAnsi" w:hAnsiTheme="minorHAnsi" w:cstheme="minorHAnsi"/>
        </w:rPr>
        <w:t xml:space="preserve"> </w:t>
      </w:r>
      <w:r w:rsidRPr="00A73EE3">
        <w:rPr>
          <w:rFonts w:asciiTheme="minorHAnsi" w:hAnsiTheme="minorHAnsi" w:cstheme="minorHAnsi"/>
        </w:rPr>
        <w:t>zobowiązana jest</w:t>
      </w:r>
      <w:r w:rsidR="00481660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do przekazania:</w:t>
      </w:r>
    </w:p>
    <w:p w:rsidR="00363F5C" w:rsidRPr="00A73EE3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danych osób realizujących zadania służby bhp;</w:t>
      </w:r>
    </w:p>
    <w:p w:rsidR="00363F5C" w:rsidRPr="00A73EE3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wykazu pracowników oraz podwykonawców (jeżeli umowa to przewiduje), którzy będą wykonywać prace;</w:t>
      </w:r>
    </w:p>
    <w:p w:rsidR="00363F5C" w:rsidRPr="00A73EE3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dane osób nadzorujących wykonywane prace, realizowane usługi/dostawy,</w:t>
      </w:r>
    </w:p>
    <w:p w:rsidR="00363F5C" w:rsidRPr="00A73EE3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informacji o stosowanych substancjach niebezpiecznych i miejscach ich przechowywania na terenie jednostki Izby Administracji Skarbowej w Łodzi.  </w:t>
      </w:r>
    </w:p>
    <w:p w:rsidR="00164437" w:rsidRPr="00A73EE3" w:rsidRDefault="00164437" w:rsidP="001729AC">
      <w:pPr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Podstawą dopuszczenia pracowników</w:t>
      </w:r>
      <w:r w:rsidR="0000572F" w:rsidRPr="00A73EE3">
        <w:rPr>
          <w:rFonts w:asciiTheme="minorHAnsi" w:hAnsiTheme="minorHAnsi" w:cstheme="minorHAnsi"/>
        </w:rPr>
        <w:t xml:space="preserve"> </w:t>
      </w:r>
      <w:r w:rsidRPr="00A73EE3">
        <w:rPr>
          <w:rFonts w:asciiTheme="minorHAnsi" w:hAnsiTheme="minorHAnsi" w:cstheme="minorHAnsi"/>
        </w:rPr>
        <w:t>do wykonywania czynności służbowych na terenie jednostki Izby Administracji Skarbowej w Łodzi jest:</w:t>
      </w:r>
    </w:p>
    <w:p w:rsidR="00164437" w:rsidRPr="00A73EE3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posiadanie aktualnych profilaktycznych badań lekarskich;</w:t>
      </w:r>
    </w:p>
    <w:p w:rsidR="00164437" w:rsidRPr="00A73EE3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posiadanie aktualnych, udokumentowanych</w:t>
      </w:r>
      <w:r w:rsidR="003A1813" w:rsidRPr="00A73EE3">
        <w:rPr>
          <w:rFonts w:asciiTheme="minorHAnsi" w:hAnsiTheme="minorHAnsi" w:cstheme="minorHAnsi"/>
        </w:rPr>
        <w:t xml:space="preserve"> </w:t>
      </w:r>
      <w:r w:rsidRPr="00A73EE3">
        <w:rPr>
          <w:rFonts w:asciiTheme="minorHAnsi" w:hAnsiTheme="minorHAnsi" w:cstheme="minorHAnsi"/>
        </w:rPr>
        <w:t>szkoleń w zakresie bhp;</w:t>
      </w:r>
    </w:p>
    <w:p w:rsidR="00164437" w:rsidRPr="00A73EE3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posiadanie niezbędnych/wymaganych prawem kwalifikacji do wykonywanych prac;</w:t>
      </w:r>
    </w:p>
    <w:p w:rsidR="00164437" w:rsidRPr="00A73EE3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posiadanie środków ochrony indywidualnej, odzieży i obuwia roboczego;</w:t>
      </w:r>
    </w:p>
    <w:p w:rsidR="00055273" w:rsidRPr="00A73EE3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znajomość właściwości oraz umiejętność stosowania w sposób bezpieczny </w:t>
      </w:r>
      <w:r w:rsidR="00055273" w:rsidRPr="00A73EE3">
        <w:rPr>
          <w:rFonts w:asciiTheme="minorHAnsi" w:hAnsiTheme="minorHAnsi" w:cstheme="minorHAnsi"/>
        </w:rPr>
        <w:t>substancji niebezpiecznych/chemicznych, jeżeli takie są stosowane przez pracowników firmy przy wykonywaniu prac;</w:t>
      </w:r>
    </w:p>
    <w:p w:rsidR="00055273" w:rsidRPr="00A73EE3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znajomość i przestrzeganie przez pracowników firmy instrukcji obsługi wykorzystywanych maszyn i urządzeń;</w:t>
      </w:r>
    </w:p>
    <w:p w:rsidR="00164437" w:rsidRPr="00A73EE3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zapoznanie pracowników przez Koordynatora ds. bhp z instrukcjami bhp obowiązującymi w miejscu pracy/służby;</w:t>
      </w:r>
    </w:p>
    <w:p w:rsidR="00164437" w:rsidRPr="00A73EE3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poinformowanie pracowników</w:t>
      </w:r>
      <w:r w:rsidR="00164437" w:rsidRPr="00A73EE3">
        <w:rPr>
          <w:rFonts w:asciiTheme="minorHAnsi" w:hAnsiTheme="minorHAnsi" w:cstheme="minorHAnsi"/>
        </w:rPr>
        <w:t xml:space="preserve"> przez Koordynatora ds. bhp o:</w:t>
      </w:r>
    </w:p>
    <w:p w:rsidR="00164437" w:rsidRPr="00A73EE3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zagrożeniach dla zdrowia i życia występujących w miejscu pracy/pełnienia służby, </w:t>
      </w:r>
      <w:r w:rsidR="0006667F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w tym o zasadach postępowania w przypadku awarii i innych sytuacji zagrażających zdrowiu i życiu pracowników/funkcjonariuszy,</w:t>
      </w:r>
    </w:p>
    <w:p w:rsidR="00164437" w:rsidRPr="00A73EE3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działaniach ochronnych i zapobiegawczych podjętych w celu wyeliminowania </w:t>
      </w:r>
      <w:r w:rsidR="0006667F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lub ograniczenia zagrożeń, o których mowa w lit. a,</w:t>
      </w:r>
    </w:p>
    <w:p w:rsidR="00164437" w:rsidRPr="00A73EE3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osobach wyznaczonych do udzielania pierwszej pomocy,</w:t>
      </w:r>
    </w:p>
    <w:p w:rsidR="00164437" w:rsidRPr="00A73EE3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osobach wyznaczonych do wykonywania działań w zakresie zwalczania pożarów i ewakuacji pracowników/funkcjonariuszy.</w:t>
      </w:r>
    </w:p>
    <w:p w:rsidR="00164437" w:rsidRPr="00A73EE3" w:rsidRDefault="00055273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Firma </w:t>
      </w:r>
      <w:r w:rsidR="004905B9">
        <w:rPr>
          <w:rFonts w:asciiTheme="minorHAnsi" w:hAnsiTheme="minorHAnsi" w:cstheme="minorHAnsi"/>
          <w:b/>
          <w:color w:val="000000"/>
        </w:rPr>
        <w:t>………………………..……………….</w:t>
      </w:r>
      <w:r w:rsidR="00094AF5" w:rsidRPr="00A73EE3">
        <w:rPr>
          <w:rFonts w:asciiTheme="minorHAnsi" w:hAnsiTheme="minorHAnsi" w:cstheme="minorHAnsi"/>
        </w:rPr>
        <w:t xml:space="preserve"> </w:t>
      </w:r>
      <w:r w:rsidR="00164437" w:rsidRPr="00A73EE3">
        <w:rPr>
          <w:rFonts w:asciiTheme="minorHAnsi" w:hAnsiTheme="minorHAnsi" w:cstheme="minorHAnsi"/>
        </w:rPr>
        <w:t xml:space="preserve">jest zobowiązana delegować do wykonywania zadań </w:t>
      </w:r>
      <w:r w:rsidR="00867B0C" w:rsidRPr="00A73EE3">
        <w:rPr>
          <w:rFonts w:asciiTheme="minorHAnsi" w:hAnsiTheme="minorHAnsi" w:cstheme="minorHAnsi"/>
        </w:rPr>
        <w:br/>
      </w:r>
      <w:r w:rsidR="00164437" w:rsidRPr="00A73EE3">
        <w:rPr>
          <w:rFonts w:asciiTheme="minorHAnsi" w:hAnsiTheme="minorHAnsi" w:cstheme="minorHAnsi"/>
        </w:rPr>
        <w:t xml:space="preserve">na terenie </w:t>
      </w:r>
      <w:r w:rsidRPr="00A73EE3">
        <w:rPr>
          <w:rFonts w:asciiTheme="minorHAnsi" w:hAnsiTheme="minorHAnsi" w:cstheme="minorHAnsi"/>
        </w:rPr>
        <w:t xml:space="preserve">„miejsca pracy/służby” pracowników </w:t>
      </w:r>
      <w:r w:rsidR="00164437" w:rsidRPr="00A73EE3">
        <w:rPr>
          <w:rFonts w:asciiTheme="minorHAnsi" w:hAnsiTheme="minorHAnsi" w:cstheme="minorHAnsi"/>
        </w:rPr>
        <w:t>spełniających wymagania, określone</w:t>
      </w:r>
      <w:r w:rsidR="0006667F" w:rsidRPr="00A73EE3">
        <w:rPr>
          <w:rFonts w:asciiTheme="minorHAnsi" w:hAnsiTheme="minorHAnsi" w:cstheme="minorHAnsi"/>
        </w:rPr>
        <w:br/>
      </w:r>
      <w:r w:rsidR="00164437" w:rsidRPr="00A73EE3">
        <w:rPr>
          <w:rFonts w:asciiTheme="minorHAnsi" w:hAnsiTheme="minorHAnsi" w:cstheme="minorHAnsi"/>
        </w:rPr>
        <w:t>w ust. 2, pkt 1-</w:t>
      </w:r>
      <w:r w:rsidRPr="00A73EE3">
        <w:rPr>
          <w:rFonts w:asciiTheme="minorHAnsi" w:hAnsiTheme="minorHAnsi" w:cstheme="minorHAnsi"/>
        </w:rPr>
        <w:t>6</w:t>
      </w:r>
      <w:r w:rsidR="00164437" w:rsidRPr="00A73EE3">
        <w:rPr>
          <w:rFonts w:asciiTheme="minorHAnsi" w:hAnsiTheme="minorHAnsi" w:cstheme="minorHAnsi"/>
        </w:rPr>
        <w:t>.</w:t>
      </w:r>
    </w:p>
    <w:p w:rsidR="00C739D1" w:rsidRPr="00A73EE3" w:rsidRDefault="00C739D1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Firma</w:t>
      </w:r>
      <w:r w:rsidR="002C675E" w:rsidRPr="00A73EE3">
        <w:rPr>
          <w:rStyle w:val="Uwydatnienie"/>
          <w:rFonts w:asciiTheme="minorHAnsi" w:hAnsiTheme="minorHAnsi" w:cstheme="minorHAnsi"/>
          <w:b/>
          <w:bCs/>
          <w:i w:val="0"/>
          <w:iCs w:val="0"/>
          <w:lang w:eastAsia="pl-PL"/>
        </w:rPr>
        <w:t xml:space="preserve"> </w:t>
      </w:r>
      <w:r w:rsidR="004905B9">
        <w:rPr>
          <w:rFonts w:asciiTheme="minorHAnsi" w:hAnsiTheme="minorHAnsi" w:cstheme="minorHAnsi"/>
          <w:b/>
          <w:color w:val="000000"/>
        </w:rPr>
        <w:t>……………………………………………………….</w:t>
      </w:r>
      <w:r w:rsidRPr="00A73EE3">
        <w:rPr>
          <w:rFonts w:asciiTheme="minorHAnsi" w:hAnsiTheme="minorHAnsi" w:cstheme="minorHAnsi"/>
        </w:rPr>
        <w:t xml:space="preserve"> jest zobowiązana do:</w:t>
      </w:r>
    </w:p>
    <w:p w:rsidR="001D0575" w:rsidRPr="00A73EE3" w:rsidRDefault="001D0575" w:rsidP="001D057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umożliwi</w:t>
      </w:r>
      <w:r w:rsidR="0000572F" w:rsidRPr="00A73EE3">
        <w:rPr>
          <w:rFonts w:asciiTheme="minorHAnsi" w:hAnsiTheme="minorHAnsi" w:cstheme="minorHAnsi"/>
        </w:rPr>
        <w:t>enia</w:t>
      </w:r>
      <w:r w:rsidRPr="00A73EE3">
        <w:rPr>
          <w:rFonts w:asciiTheme="minorHAnsi" w:hAnsiTheme="minorHAnsi" w:cstheme="minorHAnsi"/>
        </w:rPr>
        <w:t xml:space="preserve"> Koordynatorowi ds. bhp dostęp</w:t>
      </w:r>
      <w:r w:rsidR="0000572F" w:rsidRPr="00A73EE3">
        <w:rPr>
          <w:rFonts w:asciiTheme="minorHAnsi" w:hAnsiTheme="minorHAnsi" w:cstheme="minorHAnsi"/>
        </w:rPr>
        <w:t>u</w:t>
      </w:r>
      <w:r w:rsidRPr="00A73EE3">
        <w:rPr>
          <w:rFonts w:asciiTheme="minorHAnsi" w:hAnsiTheme="minorHAnsi" w:cstheme="minorHAnsi"/>
        </w:rPr>
        <w:t xml:space="preserve"> do stanowisk pracy, wglądu </w:t>
      </w:r>
      <w:r w:rsidR="00173F82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 xml:space="preserve">do dokumentacji (instrukcji) użytkowania aparatów, maszyn i urządzeń oraz dokumentacji szkoleń pracowników w zakresie bhp, zapoznania pracowników z oceną ryzyka zawodowego;  </w:t>
      </w:r>
    </w:p>
    <w:p w:rsidR="001D0575" w:rsidRPr="00A73EE3" w:rsidRDefault="00C739D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>z</w:t>
      </w:r>
      <w:r w:rsidR="001D0575" w:rsidRPr="00A73EE3">
        <w:rPr>
          <w:rFonts w:asciiTheme="minorHAnsi" w:hAnsiTheme="minorHAnsi" w:cstheme="minorHAnsi"/>
        </w:rPr>
        <w:t xml:space="preserve">głaszania i konsultowania z Koordynatorem ds. bhp wszelkich zmian mających wpływ </w:t>
      </w:r>
      <w:r w:rsidR="00F02E9B" w:rsidRPr="00A73EE3">
        <w:rPr>
          <w:rFonts w:asciiTheme="minorHAnsi" w:hAnsiTheme="minorHAnsi" w:cstheme="minorHAnsi"/>
        </w:rPr>
        <w:br/>
      </w:r>
      <w:r w:rsidR="001D0575" w:rsidRPr="00A73EE3">
        <w:rPr>
          <w:rFonts w:asciiTheme="minorHAnsi" w:hAnsiTheme="minorHAnsi" w:cstheme="minorHAnsi"/>
        </w:rPr>
        <w:t xml:space="preserve">na stan </w:t>
      </w:r>
      <w:r w:rsidRPr="00A73EE3">
        <w:rPr>
          <w:rFonts w:asciiTheme="minorHAnsi" w:hAnsiTheme="minorHAnsi" w:cstheme="minorHAnsi"/>
        </w:rPr>
        <w:t>bezpieczeństwa</w:t>
      </w:r>
      <w:r w:rsidR="001D0575" w:rsidRPr="00A73EE3">
        <w:rPr>
          <w:rFonts w:asciiTheme="minorHAnsi" w:hAnsiTheme="minorHAnsi" w:cstheme="minorHAnsi"/>
        </w:rPr>
        <w:t xml:space="preserve"> w „miejscu pracy/służby”. </w:t>
      </w:r>
    </w:p>
    <w:p w:rsidR="00C739D1" w:rsidRPr="00A73EE3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W razie zaistnienia na terenie </w:t>
      </w:r>
      <w:r w:rsidR="001D0575" w:rsidRPr="00A73EE3">
        <w:rPr>
          <w:rFonts w:asciiTheme="minorHAnsi" w:hAnsiTheme="minorHAnsi" w:cstheme="minorHAnsi"/>
        </w:rPr>
        <w:t xml:space="preserve">jednostki Izby </w:t>
      </w:r>
      <w:r w:rsidR="003A1813" w:rsidRPr="00A73EE3">
        <w:rPr>
          <w:rFonts w:asciiTheme="minorHAnsi" w:hAnsiTheme="minorHAnsi" w:cstheme="minorHAnsi"/>
        </w:rPr>
        <w:t xml:space="preserve">Administracji Skarbowej w Łodzi </w:t>
      </w:r>
      <w:r w:rsidR="001D0575" w:rsidRPr="00A73EE3">
        <w:rPr>
          <w:rFonts w:asciiTheme="minorHAnsi" w:hAnsiTheme="minorHAnsi" w:cstheme="minorHAnsi"/>
        </w:rPr>
        <w:t xml:space="preserve">wypadku </w:t>
      </w:r>
      <w:r w:rsidR="004A612A" w:rsidRPr="00A73EE3">
        <w:rPr>
          <w:rFonts w:asciiTheme="minorHAnsi" w:hAnsiTheme="minorHAnsi" w:cstheme="minorHAnsi"/>
        </w:rPr>
        <w:br/>
      </w:r>
      <w:r w:rsidR="001D0575" w:rsidRPr="00A73EE3">
        <w:rPr>
          <w:rFonts w:asciiTheme="minorHAnsi" w:hAnsiTheme="minorHAnsi" w:cstheme="minorHAnsi"/>
        </w:rPr>
        <w:t xml:space="preserve">przy pracy, </w:t>
      </w:r>
      <w:r w:rsidRPr="00A73EE3">
        <w:rPr>
          <w:rFonts w:asciiTheme="minorHAnsi" w:hAnsiTheme="minorHAnsi" w:cstheme="minorHAnsi"/>
        </w:rPr>
        <w:t>ustalenia okoliczności i przyczyn wypadku dokonuje zes</w:t>
      </w:r>
      <w:r w:rsidR="001D0575" w:rsidRPr="00A73EE3">
        <w:rPr>
          <w:rFonts w:asciiTheme="minorHAnsi" w:hAnsiTheme="minorHAnsi" w:cstheme="minorHAnsi"/>
        </w:rPr>
        <w:t>pół powypadkowy powołany przez P</w:t>
      </w:r>
      <w:r w:rsidRPr="00A73EE3">
        <w:rPr>
          <w:rFonts w:asciiTheme="minorHAnsi" w:hAnsiTheme="minorHAnsi" w:cstheme="minorHAnsi"/>
        </w:rPr>
        <w:t xml:space="preserve">racodawcę poszkodowanego. Ustalenia okoliczności i przyczyn wypadku </w:t>
      </w:r>
      <w:r w:rsidR="004A612A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>w miejscu pracy</w:t>
      </w:r>
      <w:r w:rsidR="00584DB0" w:rsidRPr="00A73EE3">
        <w:rPr>
          <w:rFonts w:asciiTheme="minorHAnsi" w:hAnsiTheme="minorHAnsi" w:cstheme="minorHAnsi"/>
        </w:rPr>
        <w:t>/służby</w:t>
      </w:r>
      <w:r w:rsidRPr="00A73EE3">
        <w:rPr>
          <w:rFonts w:asciiTheme="minorHAnsi" w:hAnsiTheme="minorHAnsi" w:cstheme="minorHAnsi"/>
        </w:rPr>
        <w:t xml:space="preserve"> dokonywane są w obecności Koordynatora ds. bhp. </w:t>
      </w:r>
    </w:p>
    <w:p w:rsidR="00974E98" w:rsidRPr="00A73EE3" w:rsidRDefault="00C739D1" w:rsidP="00A85679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lastRenderedPageBreak/>
        <w:t xml:space="preserve">Wszyscy pracownicy/funkcjonariusze wykonujący pracę/pełniący służbę w </w:t>
      </w:r>
      <w:r w:rsidR="001D0575" w:rsidRPr="00A73EE3">
        <w:rPr>
          <w:rFonts w:asciiTheme="minorHAnsi" w:hAnsiTheme="minorHAnsi" w:cstheme="minorHAnsi"/>
        </w:rPr>
        <w:t>„</w:t>
      </w:r>
      <w:r w:rsidRPr="00A73EE3">
        <w:rPr>
          <w:rFonts w:asciiTheme="minorHAnsi" w:hAnsiTheme="minorHAnsi" w:cstheme="minorHAnsi"/>
        </w:rPr>
        <w:t>miejscu pracy</w:t>
      </w:r>
      <w:r w:rsidR="001D0575" w:rsidRPr="00A73EE3">
        <w:rPr>
          <w:rFonts w:asciiTheme="minorHAnsi" w:hAnsiTheme="minorHAnsi" w:cstheme="minorHAnsi"/>
        </w:rPr>
        <w:t xml:space="preserve">/służby” </w:t>
      </w:r>
      <w:r w:rsidRPr="00A73EE3">
        <w:rPr>
          <w:rFonts w:asciiTheme="minorHAnsi" w:hAnsiTheme="minorHAnsi" w:cstheme="minorHAnsi"/>
        </w:rPr>
        <w:t>są zobowiązani do przestrzegania obowiązujących przepisów i zasad bezpieczeństwa i higieny pracy/służby oraz ochrony przeciwpożarowej.</w:t>
      </w:r>
    </w:p>
    <w:p w:rsidR="00974E98" w:rsidRPr="00A73EE3" w:rsidRDefault="00974E98">
      <w:pPr>
        <w:pStyle w:val="Tekstpodstawowywcity21"/>
        <w:ind w:left="425" w:hanging="425"/>
        <w:jc w:val="both"/>
        <w:rPr>
          <w:rFonts w:asciiTheme="minorHAnsi" w:hAnsiTheme="minorHAnsi" w:cstheme="minorHAnsi"/>
        </w:rPr>
      </w:pPr>
    </w:p>
    <w:p w:rsidR="00C739D1" w:rsidRPr="00A73EE3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7</w:t>
      </w:r>
    </w:p>
    <w:p w:rsidR="00C739D1" w:rsidRPr="00A73EE3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Wszystkie zmiany do treści niniejszego porozumienia wymagają </w:t>
      </w:r>
      <w:r w:rsidR="00B436E9" w:rsidRPr="00A73EE3">
        <w:rPr>
          <w:rFonts w:asciiTheme="minorHAnsi" w:hAnsiTheme="minorHAnsi" w:cstheme="minorHAnsi"/>
        </w:rPr>
        <w:t>formy pisemnej - aneksu</w:t>
      </w:r>
      <w:r w:rsidRPr="00A73EE3">
        <w:rPr>
          <w:rFonts w:asciiTheme="minorHAnsi" w:hAnsiTheme="minorHAnsi" w:cstheme="minorHAnsi"/>
        </w:rPr>
        <w:t xml:space="preserve">, </w:t>
      </w:r>
      <w:r w:rsidR="00867B0C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 xml:space="preserve">pod rygorem nieważności, z zastrzeżeniem § 3 ust. </w:t>
      </w:r>
      <w:r w:rsidR="001D0575" w:rsidRPr="00A73EE3">
        <w:rPr>
          <w:rFonts w:asciiTheme="minorHAnsi" w:hAnsiTheme="minorHAnsi" w:cstheme="minorHAnsi"/>
        </w:rPr>
        <w:t>1</w:t>
      </w:r>
      <w:r w:rsidRPr="00A73EE3">
        <w:rPr>
          <w:rFonts w:asciiTheme="minorHAnsi" w:hAnsiTheme="minorHAnsi" w:cstheme="minorHAnsi"/>
        </w:rPr>
        <w:t xml:space="preserve"> oraz § 4 ust. </w:t>
      </w:r>
      <w:r w:rsidR="001D0575" w:rsidRPr="00A73EE3">
        <w:rPr>
          <w:rFonts w:asciiTheme="minorHAnsi" w:hAnsiTheme="minorHAnsi" w:cstheme="minorHAnsi"/>
        </w:rPr>
        <w:t>1</w:t>
      </w:r>
      <w:r w:rsidRPr="00A73EE3">
        <w:rPr>
          <w:rFonts w:asciiTheme="minorHAnsi" w:hAnsiTheme="minorHAnsi" w:cstheme="minorHAnsi"/>
        </w:rPr>
        <w:t xml:space="preserve">. </w:t>
      </w:r>
    </w:p>
    <w:p w:rsidR="00C739D1" w:rsidRPr="00A73EE3" w:rsidRDefault="00C739D1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85679" w:rsidRPr="00A73EE3" w:rsidRDefault="00A85679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C739D1" w:rsidRPr="00A73EE3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  <w:b/>
        </w:rPr>
        <w:t>§ 8</w:t>
      </w:r>
    </w:p>
    <w:p w:rsidR="00C739D1" w:rsidRPr="00A73EE3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Porozumienie sporządzono w dwóch jednobrzmiących egzemplarzach, po jednym dla każdej </w:t>
      </w:r>
      <w:r w:rsidR="00867B0C" w:rsidRPr="00A73EE3">
        <w:rPr>
          <w:rFonts w:asciiTheme="minorHAnsi" w:hAnsiTheme="minorHAnsi" w:cstheme="minorHAnsi"/>
        </w:rPr>
        <w:br/>
      </w:r>
      <w:r w:rsidRPr="00A73EE3">
        <w:rPr>
          <w:rFonts w:asciiTheme="minorHAnsi" w:hAnsiTheme="minorHAnsi" w:cstheme="minorHAnsi"/>
        </w:rPr>
        <w:t xml:space="preserve">ze Stron. </w:t>
      </w:r>
    </w:p>
    <w:p w:rsidR="00D40DB3" w:rsidRPr="00A73EE3" w:rsidRDefault="00D40DB3">
      <w:pPr>
        <w:pStyle w:val="Tekstpodstawowywcity21"/>
        <w:ind w:left="0"/>
        <w:jc w:val="both"/>
        <w:rPr>
          <w:rFonts w:asciiTheme="minorHAnsi" w:hAnsiTheme="minorHAnsi" w:cstheme="minorHAnsi"/>
          <w:b/>
        </w:rPr>
      </w:pPr>
    </w:p>
    <w:p w:rsidR="003C2CD6" w:rsidRPr="00A73EE3" w:rsidRDefault="00C739D1" w:rsidP="00A40587">
      <w:pPr>
        <w:pStyle w:val="Tekstpodstawowywcity21"/>
        <w:ind w:left="0"/>
        <w:jc w:val="center"/>
        <w:rPr>
          <w:rFonts w:asciiTheme="minorHAnsi" w:hAnsiTheme="minorHAnsi" w:cstheme="minorHAnsi"/>
          <w:b/>
        </w:rPr>
      </w:pPr>
      <w:r w:rsidRPr="00A73EE3">
        <w:rPr>
          <w:rFonts w:asciiTheme="minorHAnsi" w:hAnsiTheme="minorHAnsi" w:cstheme="minorHAnsi"/>
          <w:b/>
        </w:rPr>
        <w:t>Podpisy Stron:</w:t>
      </w:r>
    </w:p>
    <w:p w:rsidR="00903435" w:rsidRPr="00A73EE3" w:rsidRDefault="00903435" w:rsidP="00A40587">
      <w:pPr>
        <w:pStyle w:val="Tekstpodstawowywcity21"/>
        <w:ind w:left="0"/>
        <w:jc w:val="center"/>
        <w:rPr>
          <w:rFonts w:asciiTheme="minorHAnsi" w:hAnsiTheme="minorHAnsi" w:cstheme="minorHAnsi"/>
        </w:rPr>
      </w:pPr>
    </w:p>
    <w:p w:rsidR="003C2CD6" w:rsidRPr="00A73EE3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3C2CD6" w:rsidRPr="00A73EE3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6781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33626" w:rsidRPr="00A73EE3" w:rsidTr="00D3362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626" w:rsidRPr="00A73EE3" w:rsidRDefault="00D33626" w:rsidP="00D33626">
            <w:pPr>
              <w:pStyle w:val="Tekstpodstawowywcity21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0587" w:rsidRPr="00A73EE3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40587" w:rsidRPr="00A73EE3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D33626" w:rsidRPr="00A73EE3" w:rsidRDefault="00C739D1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ab/>
      </w:r>
      <w:r w:rsidRPr="00A73EE3">
        <w:rPr>
          <w:rFonts w:asciiTheme="minorHAnsi" w:hAnsiTheme="minorHAnsi" w:cstheme="minorHAnsi"/>
        </w:rPr>
        <w:tab/>
      </w:r>
    </w:p>
    <w:p w:rsidR="004905B9" w:rsidRPr="00A73EE3" w:rsidRDefault="00A9283F" w:rsidP="004905B9">
      <w:pPr>
        <w:pStyle w:val="Tekstpodstawowywcity21"/>
        <w:ind w:left="0"/>
        <w:jc w:val="both"/>
        <w:rPr>
          <w:rFonts w:asciiTheme="minorHAnsi" w:hAnsiTheme="minorHAnsi" w:cstheme="minorHAnsi"/>
        </w:rPr>
      </w:pPr>
      <w:r w:rsidRPr="00A73EE3">
        <w:rPr>
          <w:rFonts w:asciiTheme="minorHAnsi" w:hAnsiTheme="minorHAnsi" w:cstheme="minorHAnsi"/>
        </w:rPr>
        <w:t xml:space="preserve">      ..............................................               </w:t>
      </w:r>
      <w:r w:rsidR="004905B9" w:rsidRPr="00A73EE3">
        <w:rPr>
          <w:rFonts w:asciiTheme="minorHAnsi" w:hAnsiTheme="minorHAnsi" w:cstheme="minorHAnsi"/>
        </w:rPr>
        <w:t xml:space="preserve">     </w:t>
      </w:r>
      <w:r w:rsidR="004905B9">
        <w:rPr>
          <w:rFonts w:asciiTheme="minorHAnsi" w:hAnsiTheme="minorHAnsi" w:cstheme="minorHAnsi"/>
        </w:rPr>
        <w:t xml:space="preserve">                           </w:t>
      </w:r>
      <w:r w:rsidR="004905B9" w:rsidRPr="00A73EE3">
        <w:rPr>
          <w:rFonts w:asciiTheme="minorHAnsi" w:hAnsiTheme="minorHAnsi" w:cstheme="minorHAnsi"/>
        </w:rPr>
        <w:t xml:space="preserve"> ..............................................               </w:t>
      </w:r>
    </w:p>
    <w:p w:rsidR="00C739D1" w:rsidRPr="00A73EE3" w:rsidRDefault="00C739D1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sectPr w:rsidR="00C739D1" w:rsidRPr="00A73EE3" w:rsidSect="00AE6B1F">
      <w:headerReference w:type="first" r:id="rId8"/>
      <w:pgSz w:w="11906" w:h="16838"/>
      <w:pgMar w:top="1191" w:right="113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A0" w:rsidRDefault="007544A0" w:rsidP="00730935">
      <w:r>
        <w:separator/>
      </w:r>
    </w:p>
  </w:endnote>
  <w:endnote w:type="continuationSeparator" w:id="0">
    <w:p w:rsidR="007544A0" w:rsidRDefault="007544A0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A0" w:rsidRDefault="007544A0" w:rsidP="00730935">
      <w:r>
        <w:separator/>
      </w:r>
    </w:p>
  </w:footnote>
  <w:footnote w:type="continuationSeparator" w:id="0">
    <w:p w:rsidR="007544A0" w:rsidRDefault="007544A0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C" w:rsidRPr="0086730D" w:rsidRDefault="00363F5C" w:rsidP="002C6097">
    <w:pPr>
      <w:tabs>
        <w:tab w:val="left" w:pos="5529"/>
      </w:tabs>
      <w:ind w:left="5499" w:right="-227" w:firstLine="30"/>
      <w:rPr>
        <w:sz w:val="20"/>
        <w:lang w:eastAsia="pl-PL"/>
      </w:rPr>
    </w:pPr>
    <w:r w:rsidRPr="0086730D">
      <w:rPr>
        <w:sz w:val="20"/>
        <w:lang w:eastAsia="pl-PL"/>
      </w:rPr>
      <w:t xml:space="preserve">Załącznik Nr </w:t>
    </w:r>
    <w:r w:rsidR="002C6097">
      <w:rPr>
        <w:sz w:val="20"/>
        <w:lang w:eastAsia="pl-PL"/>
      </w:rPr>
      <w:t xml:space="preserve">1 do Zarządzenia Nr </w:t>
    </w:r>
    <w:r w:rsidR="00183F33">
      <w:rPr>
        <w:sz w:val="20"/>
        <w:lang w:eastAsia="pl-PL"/>
      </w:rPr>
      <w:t>31</w:t>
    </w:r>
    <w:r>
      <w:rPr>
        <w:sz w:val="20"/>
        <w:lang w:eastAsia="pl-PL"/>
      </w:rPr>
      <w:t>/2023</w:t>
    </w:r>
  </w:p>
  <w:p w:rsidR="00363F5C" w:rsidRPr="0086730D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sz w:val="20"/>
      </w:rPr>
    </w:pPr>
    <w:r w:rsidRPr="0086730D">
      <w:rPr>
        <w:sz w:val="20"/>
        <w:lang w:eastAsia="pl-PL"/>
      </w:rPr>
      <w:t>Dyrektora</w:t>
    </w:r>
    <w:r>
      <w:rPr>
        <w:sz w:val="20"/>
        <w:lang w:eastAsia="pl-PL"/>
      </w:rPr>
      <w:t xml:space="preserve"> </w:t>
    </w:r>
    <w:r w:rsidRPr="0086730D">
      <w:rPr>
        <w:sz w:val="20"/>
        <w:lang w:eastAsia="pl-PL"/>
      </w:rPr>
      <w:t xml:space="preserve">Izby Administracji Skarbowej w Łodzi </w:t>
    </w:r>
  </w:p>
  <w:p w:rsidR="00363F5C" w:rsidRPr="0086730D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sz w:val="20"/>
        <w:lang w:eastAsia="pl-PL"/>
      </w:rPr>
    </w:pPr>
    <w:r>
      <w:rPr>
        <w:sz w:val="20"/>
        <w:lang w:eastAsia="pl-PL"/>
      </w:rPr>
      <w:t xml:space="preserve">z dnia 23 </w:t>
    </w:r>
    <w:r w:rsidR="002C6097">
      <w:rPr>
        <w:sz w:val="20"/>
        <w:lang w:eastAsia="pl-PL"/>
      </w:rPr>
      <w:t xml:space="preserve">lutego </w:t>
    </w:r>
    <w:r w:rsidR="00363F5C" w:rsidRPr="0086730D">
      <w:rPr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212CD"/>
    <w:multiLevelType w:val="hybridMultilevel"/>
    <w:tmpl w:val="DC4AB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5"/>
    <w:rsid w:val="00001116"/>
    <w:rsid w:val="000050E2"/>
    <w:rsid w:val="0000572F"/>
    <w:rsid w:val="00006AB1"/>
    <w:rsid w:val="000121B1"/>
    <w:rsid w:val="00015101"/>
    <w:rsid w:val="00024DB7"/>
    <w:rsid w:val="00053AF4"/>
    <w:rsid w:val="00055273"/>
    <w:rsid w:val="0006667F"/>
    <w:rsid w:val="000909A4"/>
    <w:rsid w:val="00094AF5"/>
    <w:rsid w:val="000972D6"/>
    <w:rsid w:val="000B67D0"/>
    <w:rsid w:val="000C4FD9"/>
    <w:rsid w:val="000D13AC"/>
    <w:rsid w:val="000D7F14"/>
    <w:rsid w:val="001272E7"/>
    <w:rsid w:val="00127A26"/>
    <w:rsid w:val="0013315B"/>
    <w:rsid w:val="001443D3"/>
    <w:rsid w:val="00145B8B"/>
    <w:rsid w:val="00162960"/>
    <w:rsid w:val="00164437"/>
    <w:rsid w:val="001729AC"/>
    <w:rsid w:val="00173F82"/>
    <w:rsid w:val="00183F33"/>
    <w:rsid w:val="001871BA"/>
    <w:rsid w:val="001957CC"/>
    <w:rsid w:val="001972F6"/>
    <w:rsid w:val="00197CBE"/>
    <w:rsid w:val="001D0575"/>
    <w:rsid w:val="001D2E75"/>
    <w:rsid w:val="00200FB2"/>
    <w:rsid w:val="002077D5"/>
    <w:rsid w:val="0021336C"/>
    <w:rsid w:val="002156D3"/>
    <w:rsid w:val="00237590"/>
    <w:rsid w:val="002C6097"/>
    <w:rsid w:val="002C675E"/>
    <w:rsid w:val="00314338"/>
    <w:rsid w:val="00363F5C"/>
    <w:rsid w:val="003A1813"/>
    <w:rsid w:val="003C2CD6"/>
    <w:rsid w:val="003D7F8D"/>
    <w:rsid w:val="00416883"/>
    <w:rsid w:val="00451D8A"/>
    <w:rsid w:val="00451E88"/>
    <w:rsid w:val="00475339"/>
    <w:rsid w:val="00481660"/>
    <w:rsid w:val="004905B9"/>
    <w:rsid w:val="00492160"/>
    <w:rsid w:val="004A0004"/>
    <w:rsid w:val="004A352E"/>
    <w:rsid w:val="004A4076"/>
    <w:rsid w:val="004A612A"/>
    <w:rsid w:val="004B2EF6"/>
    <w:rsid w:val="004C1EAE"/>
    <w:rsid w:val="004E2706"/>
    <w:rsid w:val="0056430A"/>
    <w:rsid w:val="00571BA8"/>
    <w:rsid w:val="00572F60"/>
    <w:rsid w:val="00584DB0"/>
    <w:rsid w:val="00584F20"/>
    <w:rsid w:val="00591AD7"/>
    <w:rsid w:val="005C1842"/>
    <w:rsid w:val="005D1D90"/>
    <w:rsid w:val="005E086A"/>
    <w:rsid w:val="00644411"/>
    <w:rsid w:val="006D5DC9"/>
    <w:rsid w:val="006D60B2"/>
    <w:rsid w:val="006E1AE2"/>
    <w:rsid w:val="00730935"/>
    <w:rsid w:val="00734606"/>
    <w:rsid w:val="00742B20"/>
    <w:rsid w:val="007544A0"/>
    <w:rsid w:val="00762F32"/>
    <w:rsid w:val="0078491E"/>
    <w:rsid w:val="00797998"/>
    <w:rsid w:val="007B2230"/>
    <w:rsid w:val="00822FD8"/>
    <w:rsid w:val="0083426D"/>
    <w:rsid w:val="008446EF"/>
    <w:rsid w:val="0085572C"/>
    <w:rsid w:val="0086502D"/>
    <w:rsid w:val="00867B0C"/>
    <w:rsid w:val="00890DC2"/>
    <w:rsid w:val="008D7B57"/>
    <w:rsid w:val="00903435"/>
    <w:rsid w:val="009326D2"/>
    <w:rsid w:val="009336F2"/>
    <w:rsid w:val="00957BBA"/>
    <w:rsid w:val="00960C05"/>
    <w:rsid w:val="00972FB0"/>
    <w:rsid w:val="00974E98"/>
    <w:rsid w:val="00995E5D"/>
    <w:rsid w:val="009A1AEA"/>
    <w:rsid w:val="009B0E96"/>
    <w:rsid w:val="009C4611"/>
    <w:rsid w:val="009D2397"/>
    <w:rsid w:val="009D47ED"/>
    <w:rsid w:val="00A05F67"/>
    <w:rsid w:val="00A20503"/>
    <w:rsid w:val="00A27A5A"/>
    <w:rsid w:val="00A40587"/>
    <w:rsid w:val="00A632AD"/>
    <w:rsid w:val="00A73EE3"/>
    <w:rsid w:val="00A85679"/>
    <w:rsid w:val="00A86EF5"/>
    <w:rsid w:val="00A9283F"/>
    <w:rsid w:val="00AC0CF1"/>
    <w:rsid w:val="00AE4272"/>
    <w:rsid w:val="00AE6B1F"/>
    <w:rsid w:val="00B04771"/>
    <w:rsid w:val="00B12CF1"/>
    <w:rsid w:val="00B436E9"/>
    <w:rsid w:val="00B756A3"/>
    <w:rsid w:val="00B77693"/>
    <w:rsid w:val="00B866E7"/>
    <w:rsid w:val="00BA5820"/>
    <w:rsid w:val="00BB1CDA"/>
    <w:rsid w:val="00BB56D5"/>
    <w:rsid w:val="00BD4BF9"/>
    <w:rsid w:val="00BF7E1A"/>
    <w:rsid w:val="00C4320D"/>
    <w:rsid w:val="00C5104C"/>
    <w:rsid w:val="00C739D1"/>
    <w:rsid w:val="00C82E63"/>
    <w:rsid w:val="00C9064B"/>
    <w:rsid w:val="00C916C1"/>
    <w:rsid w:val="00CB5EC6"/>
    <w:rsid w:val="00CE14CE"/>
    <w:rsid w:val="00CE3421"/>
    <w:rsid w:val="00CF2D9B"/>
    <w:rsid w:val="00CF3D67"/>
    <w:rsid w:val="00CF5B72"/>
    <w:rsid w:val="00D011C4"/>
    <w:rsid w:val="00D04AAF"/>
    <w:rsid w:val="00D15713"/>
    <w:rsid w:val="00D31C77"/>
    <w:rsid w:val="00D33626"/>
    <w:rsid w:val="00D405A7"/>
    <w:rsid w:val="00D40DB3"/>
    <w:rsid w:val="00D6315B"/>
    <w:rsid w:val="00D866EC"/>
    <w:rsid w:val="00DA3A3E"/>
    <w:rsid w:val="00DC05DD"/>
    <w:rsid w:val="00E22AC4"/>
    <w:rsid w:val="00E322B2"/>
    <w:rsid w:val="00E774B4"/>
    <w:rsid w:val="00EF79E3"/>
    <w:rsid w:val="00F02E9B"/>
    <w:rsid w:val="00F17F25"/>
    <w:rsid w:val="00F361B4"/>
    <w:rsid w:val="00F513CD"/>
    <w:rsid w:val="00F5537E"/>
    <w:rsid w:val="00F66D27"/>
    <w:rsid w:val="00FD4071"/>
    <w:rsid w:val="00FE3B12"/>
    <w:rsid w:val="00FF0D6F"/>
    <w:rsid w:val="00FF247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0BDD9164-02E5-4DDD-9137-CD670D5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EB92-23DA-4FE1-A672-C17C127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Links>
    <vt:vector size="18" baseType="variant">
      <vt:variant>
        <vt:i4>8257627</vt:i4>
      </vt:variant>
      <vt:variant>
        <vt:i4>6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mailto:plasta1@wp.pl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Reliszko Małgorzata</dc:creator>
  <cp:lastModifiedBy>Kurpesa Ilona</cp:lastModifiedBy>
  <cp:revision>2</cp:revision>
  <cp:lastPrinted>2023-05-25T06:53:00Z</cp:lastPrinted>
  <dcterms:created xsi:type="dcterms:W3CDTF">2024-01-11T12:07:00Z</dcterms:created>
  <dcterms:modified xsi:type="dcterms:W3CDTF">2024-01-11T12:07:00Z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